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F4E1C6" w14:textId="77777777" w:rsidR="00335F2D" w:rsidRPr="00335F2D" w:rsidRDefault="00335F2D" w:rsidP="00964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76" w:lineRule="auto"/>
        <w:jc w:val="center"/>
        <w:rPr>
          <w:rFonts w:cs="Arial"/>
          <w:b/>
          <w:i/>
          <w:lang w:val="es-MX"/>
        </w:rPr>
      </w:pPr>
      <w:r w:rsidRPr="00335F2D">
        <w:rPr>
          <w:rFonts w:cs="Arial"/>
          <w:b/>
          <w:i/>
          <w:lang w:val="es-MX"/>
        </w:rPr>
        <w:t>Comisión de Trabajos Finales de Graduación</w:t>
      </w:r>
    </w:p>
    <w:p w14:paraId="6F86228C" w14:textId="77777777" w:rsidR="002B4E88" w:rsidRPr="00335F2D" w:rsidRDefault="00271A4B" w:rsidP="00964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76" w:lineRule="auto"/>
        <w:jc w:val="center"/>
        <w:rPr>
          <w:rFonts w:cs="Arial"/>
          <w:b/>
          <w:sz w:val="20"/>
          <w:lang w:val="es-MX"/>
        </w:rPr>
      </w:pPr>
      <w:r w:rsidRPr="00335F2D">
        <w:rPr>
          <w:rFonts w:cs="Arial"/>
          <w:b/>
          <w:sz w:val="20"/>
          <w:lang w:val="es-MX"/>
        </w:rPr>
        <w:t>Hoja de cotejo de requisitos formales para la presentación de anteproyectos</w:t>
      </w:r>
    </w:p>
    <w:p w14:paraId="07E848DA" w14:textId="77777777" w:rsidR="001F02A1" w:rsidRPr="001F02A1" w:rsidRDefault="001F02A1" w:rsidP="001F02A1">
      <w:pPr>
        <w:spacing w:after="0" w:line="276" w:lineRule="auto"/>
        <w:rPr>
          <w:rFonts w:cs="Arial"/>
          <w:i/>
          <w:sz w:val="16"/>
          <w:szCs w:val="16"/>
          <w:lang w:val="es-MX"/>
        </w:rPr>
      </w:pPr>
      <w:r w:rsidRPr="001F02A1">
        <w:rPr>
          <w:rFonts w:cs="Arial"/>
          <w:i/>
          <w:sz w:val="16"/>
          <w:szCs w:val="16"/>
          <w:lang w:val="es-MX"/>
        </w:rPr>
        <w:t>Entregue este documento debidamente completo en Asuntos Estudiantiles al encargado administrativo de la Comisión de Trabajos Finales de Graduación, en conjunto con las cuatro copias en físico del anteproyecto y su versión en digital para someterlo a revisión.</w:t>
      </w:r>
    </w:p>
    <w:p w14:paraId="753F8D90" w14:textId="77777777" w:rsidR="00964B07" w:rsidRDefault="004A4BBF" w:rsidP="001F02A1">
      <w:pPr>
        <w:pStyle w:val="Prrafodelista"/>
        <w:numPr>
          <w:ilvl w:val="0"/>
          <w:numId w:val="9"/>
        </w:numPr>
        <w:spacing w:after="0" w:line="276" w:lineRule="auto"/>
        <w:ind w:left="284"/>
        <w:rPr>
          <w:rFonts w:cs="Arial"/>
          <w:b/>
          <w:sz w:val="16"/>
          <w:szCs w:val="16"/>
          <w:lang w:val="es-MX"/>
        </w:rPr>
      </w:pPr>
      <w:r>
        <w:rPr>
          <w:rFonts w:cs="Arial"/>
          <w:b/>
          <w:sz w:val="16"/>
          <w:szCs w:val="16"/>
          <w:lang w:val="es-MX"/>
        </w:rPr>
        <w:t>INFORMACIÓN DEL ANTEP</w:t>
      </w:r>
      <w:r w:rsidR="00271A4B" w:rsidRPr="00271A4B">
        <w:rPr>
          <w:rFonts w:cs="Arial"/>
          <w:b/>
          <w:sz w:val="16"/>
          <w:szCs w:val="16"/>
          <w:lang w:val="es-MX"/>
        </w:rPr>
        <w:t>ROYECTO</w:t>
      </w:r>
    </w:p>
    <w:p w14:paraId="2226BA43" w14:textId="77777777" w:rsidR="00964B07" w:rsidRPr="00964B07" w:rsidRDefault="00964B07" w:rsidP="00964B07">
      <w:pPr>
        <w:pStyle w:val="Prrafodelista"/>
        <w:spacing w:after="0" w:line="276" w:lineRule="auto"/>
        <w:ind w:left="284"/>
        <w:rPr>
          <w:rFonts w:cs="Arial"/>
          <w:b/>
          <w:sz w:val="16"/>
          <w:szCs w:val="16"/>
          <w:lang w:val="es-MX"/>
        </w:rPr>
      </w:pPr>
      <w:r w:rsidRPr="00964B07">
        <w:rPr>
          <w:rFonts w:cs="Arial"/>
          <w:b/>
          <w:sz w:val="16"/>
          <w:szCs w:val="16"/>
          <w:lang w:val="es-MX"/>
        </w:rPr>
        <w:t>Carrera:</w:t>
      </w:r>
      <w:r w:rsidRPr="00964B07">
        <w:rPr>
          <w:rFonts w:cs="Arial"/>
          <w:sz w:val="16"/>
          <w:szCs w:val="16"/>
          <w:lang w:val="es-MX"/>
        </w:rPr>
        <w:t xml:space="preserve"> </w:t>
      </w:r>
      <w:r w:rsidR="00881298" w:rsidRPr="00964B07">
        <w:rPr>
          <w:rFonts w:cs="Arial"/>
          <w:sz w:val="16"/>
          <w:szCs w:val="16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25">
        <w:rPr>
          <w:rFonts w:cs="Arial"/>
          <w:sz w:val="16"/>
          <w:szCs w:val="16"/>
          <w:lang w:val="es-MX"/>
        </w:rPr>
        <w:instrText xml:space="preserve"> FORMCHECKBOX </w:instrText>
      </w:r>
      <w:r w:rsidR="006E29FC">
        <w:rPr>
          <w:rFonts w:cs="Arial"/>
          <w:sz w:val="16"/>
          <w:szCs w:val="16"/>
          <w:lang w:val="es-MX"/>
        </w:rPr>
      </w:r>
      <w:r w:rsidR="006E29FC">
        <w:rPr>
          <w:rFonts w:cs="Arial"/>
          <w:sz w:val="16"/>
          <w:szCs w:val="16"/>
          <w:lang w:val="es-MX"/>
        </w:rPr>
        <w:fldChar w:fldCharType="separate"/>
      </w:r>
      <w:r w:rsidR="00881298" w:rsidRPr="00964B07">
        <w:rPr>
          <w:rFonts w:cs="Arial"/>
          <w:sz w:val="16"/>
          <w:szCs w:val="16"/>
          <w:lang w:val="es-MX"/>
        </w:rPr>
        <w:fldChar w:fldCharType="end"/>
      </w:r>
      <w:r w:rsidRPr="00964B07">
        <w:rPr>
          <w:rFonts w:cs="Arial"/>
          <w:sz w:val="16"/>
          <w:szCs w:val="16"/>
          <w:lang w:val="es-MX"/>
        </w:rPr>
        <w:t xml:space="preserve"> Audiología </w:t>
      </w:r>
      <w:r w:rsidR="00881298" w:rsidRPr="00964B07">
        <w:rPr>
          <w:rFonts w:cs="Arial"/>
          <w:sz w:val="16"/>
          <w:szCs w:val="16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B07">
        <w:rPr>
          <w:rFonts w:cs="Arial"/>
          <w:sz w:val="16"/>
          <w:szCs w:val="16"/>
          <w:lang w:val="es-MX"/>
        </w:rPr>
        <w:instrText xml:space="preserve"> FORMCHECKBOX </w:instrText>
      </w:r>
      <w:r w:rsidR="006E29FC">
        <w:rPr>
          <w:rFonts w:cs="Arial"/>
          <w:sz w:val="16"/>
          <w:szCs w:val="16"/>
          <w:lang w:val="es-MX"/>
        </w:rPr>
      </w:r>
      <w:r w:rsidR="006E29FC">
        <w:rPr>
          <w:rFonts w:cs="Arial"/>
          <w:sz w:val="16"/>
          <w:szCs w:val="16"/>
          <w:lang w:val="es-MX"/>
        </w:rPr>
        <w:fldChar w:fldCharType="separate"/>
      </w:r>
      <w:r w:rsidR="00881298" w:rsidRPr="00964B07">
        <w:rPr>
          <w:rFonts w:cs="Arial"/>
          <w:sz w:val="16"/>
          <w:szCs w:val="16"/>
          <w:lang w:val="es-MX"/>
        </w:rPr>
        <w:fldChar w:fldCharType="end"/>
      </w:r>
      <w:r w:rsidRPr="00964B07">
        <w:rPr>
          <w:rFonts w:cs="Arial"/>
          <w:sz w:val="16"/>
          <w:szCs w:val="16"/>
          <w:lang w:val="es-MX"/>
        </w:rPr>
        <w:t xml:space="preserve"> Histocitotecnología </w:t>
      </w:r>
      <w:r w:rsidR="00881298" w:rsidRPr="00964B07">
        <w:rPr>
          <w:rFonts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B07">
        <w:rPr>
          <w:rFonts w:cs="Arial"/>
          <w:sz w:val="16"/>
          <w:szCs w:val="16"/>
          <w:lang w:val="es-MX"/>
        </w:rPr>
        <w:instrText xml:space="preserve"> FORMCHECKBOX </w:instrText>
      </w:r>
      <w:r w:rsidR="006E29FC">
        <w:rPr>
          <w:rFonts w:cs="Arial"/>
          <w:sz w:val="16"/>
          <w:szCs w:val="16"/>
          <w:lang w:val="es-MX"/>
        </w:rPr>
      </w:r>
      <w:r w:rsidR="006E29FC">
        <w:rPr>
          <w:rFonts w:cs="Arial"/>
          <w:sz w:val="16"/>
          <w:szCs w:val="16"/>
          <w:lang w:val="es-MX"/>
        </w:rPr>
        <w:fldChar w:fldCharType="separate"/>
      </w:r>
      <w:r w:rsidR="00881298" w:rsidRPr="00964B07">
        <w:rPr>
          <w:rFonts w:cs="Arial"/>
          <w:sz w:val="16"/>
          <w:szCs w:val="16"/>
          <w:lang w:val="es-MX"/>
        </w:rPr>
        <w:fldChar w:fldCharType="end"/>
      </w:r>
      <w:r w:rsidRPr="00964B07">
        <w:rPr>
          <w:rFonts w:cs="Arial"/>
          <w:sz w:val="16"/>
          <w:szCs w:val="16"/>
          <w:lang w:val="es-MX"/>
        </w:rPr>
        <w:t xml:space="preserve"> Imagenología </w:t>
      </w:r>
      <w:r w:rsidR="00881298" w:rsidRPr="00964B07">
        <w:rPr>
          <w:rFonts w:cs="Arial"/>
          <w:sz w:val="16"/>
          <w:szCs w:val="16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B07">
        <w:rPr>
          <w:rFonts w:cs="Arial"/>
          <w:sz w:val="16"/>
          <w:szCs w:val="16"/>
          <w:lang w:val="es-MX"/>
        </w:rPr>
        <w:instrText xml:space="preserve"> FORMCHECKBOX </w:instrText>
      </w:r>
      <w:r w:rsidR="006E29FC">
        <w:rPr>
          <w:rFonts w:cs="Arial"/>
          <w:sz w:val="16"/>
          <w:szCs w:val="16"/>
          <w:lang w:val="es-MX"/>
        </w:rPr>
      </w:r>
      <w:r w:rsidR="006E29FC">
        <w:rPr>
          <w:rFonts w:cs="Arial"/>
          <w:sz w:val="16"/>
          <w:szCs w:val="16"/>
          <w:lang w:val="es-MX"/>
        </w:rPr>
        <w:fldChar w:fldCharType="separate"/>
      </w:r>
      <w:r w:rsidR="00881298" w:rsidRPr="00964B07">
        <w:rPr>
          <w:rFonts w:cs="Arial"/>
          <w:sz w:val="16"/>
          <w:szCs w:val="16"/>
          <w:lang w:val="es-MX"/>
        </w:rPr>
        <w:fldChar w:fldCharType="end"/>
      </w:r>
      <w:r w:rsidRPr="00964B07">
        <w:rPr>
          <w:rFonts w:cs="Arial"/>
          <w:sz w:val="16"/>
          <w:szCs w:val="16"/>
          <w:lang w:val="es-MX"/>
        </w:rPr>
        <w:t xml:space="preserve"> Ortoprótesis y Ortopedia </w:t>
      </w:r>
      <w:r w:rsidR="00881298" w:rsidRPr="00964B07">
        <w:rPr>
          <w:rFonts w:cs="Arial"/>
          <w:sz w:val="16"/>
          <w:szCs w:val="16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B07">
        <w:rPr>
          <w:rFonts w:cs="Arial"/>
          <w:sz w:val="16"/>
          <w:szCs w:val="16"/>
          <w:lang w:val="es-MX"/>
        </w:rPr>
        <w:instrText xml:space="preserve"> FORMCHECKBOX </w:instrText>
      </w:r>
      <w:r w:rsidR="006E29FC">
        <w:rPr>
          <w:rFonts w:cs="Arial"/>
          <w:sz w:val="16"/>
          <w:szCs w:val="16"/>
          <w:lang w:val="es-MX"/>
        </w:rPr>
      </w:r>
      <w:r w:rsidR="006E29FC">
        <w:rPr>
          <w:rFonts w:cs="Arial"/>
          <w:sz w:val="16"/>
          <w:szCs w:val="16"/>
          <w:lang w:val="es-MX"/>
        </w:rPr>
        <w:fldChar w:fldCharType="separate"/>
      </w:r>
      <w:r w:rsidR="00881298" w:rsidRPr="00964B07">
        <w:rPr>
          <w:rFonts w:cs="Arial"/>
          <w:sz w:val="16"/>
          <w:szCs w:val="16"/>
          <w:lang w:val="es-MX"/>
        </w:rPr>
        <w:fldChar w:fldCharType="end"/>
      </w:r>
      <w:r w:rsidRPr="00964B07">
        <w:rPr>
          <w:rFonts w:cs="Arial"/>
          <w:sz w:val="16"/>
          <w:szCs w:val="16"/>
          <w:lang w:val="es-MX"/>
        </w:rPr>
        <w:t xml:space="preserve"> Salud Ambiental </w:t>
      </w:r>
      <w:r w:rsidR="00881298" w:rsidRPr="00964B07">
        <w:rPr>
          <w:rFonts w:cs="Arial"/>
          <w:sz w:val="16"/>
          <w:szCs w:val="16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B07">
        <w:rPr>
          <w:rFonts w:cs="Arial"/>
          <w:sz w:val="16"/>
          <w:szCs w:val="16"/>
          <w:lang w:val="es-MX"/>
        </w:rPr>
        <w:instrText xml:space="preserve"> FORMCHECKBOX </w:instrText>
      </w:r>
      <w:r w:rsidR="006E29FC">
        <w:rPr>
          <w:rFonts w:cs="Arial"/>
          <w:sz w:val="16"/>
          <w:szCs w:val="16"/>
          <w:lang w:val="es-MX"/>
        </w:rPr>
      </w:r>
      <w:r w:rsidR="006E29FC">
        <w:rPr>
          <w:rFonts w:cs="Arial"/>
          <w:sz w:val="16"/>
          <w:szCs w:val="16"/>
          <w:lang w:val="es-MX"/>
        </w:rPr>
        <w:fldChar w:fldCharType="separate"/>
      </w:r>
      <w:r w:rsidR="00881298" w:rsidRPr="00964B07">
        <w:rPr>
          <w:rFonts w:cs="Arial"/>
          <w:sz w:val="16"/>
          <w:szCs w:val="16"/>
          <w:lang w:val="es-MX"/>
        </w:rPr>
        <w:fldChar w:fldCharType="end"/>
      </w:r>
      <w:r w:rsidRPr="00964B07">
        <w:rPr>
          <w:rFonts w:cs="Arial"/>
          <w:sz w:val="16"/>
          <w:szCs w:val="16"/>
          <w:lang w:val="es-MX"/>
        </w:rPr>
        <w:t xml:space="preserve"> Terapia Física</w:t>
      </w:r>
    </w:p>
    <w:p w14:paraId="42C45403" w14:textId="77777777" w:rsidR="00271A4B" w:rsidRPr="00964B07" w:rsidRDefault="00271A4B" w:rsidP="00271A4B">
      <w:pPr>
        <w:pStyle w:val="Prrafodelista"/>
        <w:spacing w:line="276" w:lineRule="auto"/>
        <w:ind w:left="284"/>
        <w:rPr>
          <w:rFonts w:cs="Arial"/>
          <w:sz w:val="16"/>
          <w:szCs w:val="16"/>
          <w:lang w:val="es-MX"/>
        </w:rPr>
      </w:pPr>
      <w:r w:rsidRPr="00964B07">
        <w:rPr>
          <w:rFonts w:cs="Arial"/>
          <w:b/>
          <w:sz w:val="16"/>
          <w:szCs w:val="16"/>
          <w:lang w:val="es-MX"/>
        </w:rPr>
        <w:t xml:space="preserve">Modalidad: </w:t>
      </w:r>
      <w:r w:rsidR="00881298" w:rsidRPr="00964B07">
        <w:rPr>
          <w:rFonts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 w:rsidR="00837405" w:rsidRPr="00964B07">
        <w:rPr>
          <w:rFonts w:cs="Arial"/>
          <w:sz w:val="16"/>
          <w:szCs w:val="16"/>
          <w:lang w:val="es-MX"/>
        </w:rPr>
        <w:instrText xml:space="preserve"> FORMCHECKBOX </w:instrText>
      </w:r>
      <w:r w:rsidR="006E29FC">
        <w:rPr>
          <w:rFonts w:cs="Arial"/>
          <w:sz w:val="16"/>
          <w:szCs w:val="16"/>
          <w:lang w:val="es-MX"/>
        </w:rPr>
      </w:r>
      <w:r w:rsidR="006E29FC">
        <w:rPr>
          <w:rFonts w:cs="Arial"/>
          <w:sz w:val="16"/>
          <w:szCs w:val="16"/>
          <w:lang w:val="es-MX"/>
        </w:rPr>
        <w:fldChar w:fldCharType="separate"/>
      </w:r>
      <w:r w:rsidR="00881298" w:rsidRPr="00964B07">
        <w:rPr>
          <w:rFonts w:cs="Arial"/>
          <w:sz w:val="16"/>
          <w:szCs w:val="16"/>
          <w:lang w:val="es-MX"/>
        </w:rPr>
        <w:fldChar w:fldCharType="end"/>
      </w:r>
      <w:bookmarkEnd w:id="0"/>
      <w:r w:rsidR="00837405" w:rsidRPr="00964B07">
        <w:rPr>
          <w:rFonts w:cs="Arial"/>
          <w:sz w:val="16"/>
          <w:szCs w:val="16"/>
          <w:lang w:val="es-MX"/>
        </w:rPr>
        <w:t xml:space="preserve"> Tesis de Graduación </w:t>
      </w:r>
      <w:r w:rsidR="00881298" w:rsidRPr="00964B07">
        <w:rPr>
          <w:rFonts w:cs="Arial"/>
          <w:sz w:val="16"/>
          <w:szCs w:val="16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 w:rsidR="00837405" w:rsidRPr="00964B07">
        <w:rPr>
          <w:rFonts w:cs="Arial"/>
          <w:sz w:val="16"/>
          <w:szCs w:val="16"/>
          <w:lang w:val="es-MX"/>
        </w:rPr>
        <w:instrText xml:space="preserve"> FORMCHECKBOX </w:instrText>
      </w:r>
      <w:r w:rsidR="006E29FC">
        <w:rPr>
          <w:rFonts w:cs="Arial"/>
          <w:sz w:val="16"/>
          <w:szCs w:val="16"/>
          <w:lang w:val="es-MX"/>
        </w:rPr>
      </w:r>
      <w:r w:rsidR="006E29FC">
        <w:rPr>
          <w:rFonts w:cs="Arial"/>
          <w:sz w:val="16"/>
          <w:szCs w:val="16"/>
          <w:lang w:val="es-MX"/>
        </w:rPr>
        <w:fldChar w:fldCharType="separate"/>
      </w:r>
      <w:r w:rsidR="00881298" w:rsidRPr="00964B07">
        <w:rPr>
          <w:rFonts w:cs="Arial"/>
          <w:sz w:val="16"/>
          <w:szCs w:val="16"/>
          <w:lang w:val="es-MX"/>
        </w:rPr>
        <w:fldChar w:fldCharType="end"/>
      </w:r>
      <w:bookmarkEnd w:id="1"/>
      <w:r w:rsidR="00837405" w:rsidRPr="00964B07">
        <w:rPr>
          <w:rFonts w:cs="Arial"/>
          <w:sz w:val="16"/>
          <w:szCs w:val="16"/>
          <w:lang w:val="es-MX"/>
        </w:rPr>
        <w:t xml:space="preserve"> </w:t>
      </w:r>
      <w:r w:rsidRPr="00964B07">
        <w:rPr>
          <w:rFonts w:cs="Arial"/>
          <w:sz w:val="16"/>
          <w:szCs w:val="16"/>
          <w:lang w:val="es-MX"/>
        </w:rPr>
        <w:t>Seminario de Graduación</w:t>
      </w:r>
      <w:r w:rsidR="00837405" w:rsidRPr="00964B07">
        <w:rPr>
          <w:rFonts w:cs="Arial"/>
          <w:sz w:val="16"/>
          <w:szCs w:val="16"/>
          <w:lang w:val="es-MX"/>
        </w:rPr>
        <w:t xml:space="preserve"> </w:t>
      </w:r>
      <w:r w:rsidR="00881298" w:rsidRPr="00964B07">
        <w:rPr>
          <w:rFonts w:cs="Arial"/>
          <w:sz w:val="16"/>
          <w:szCs w:val="16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7405" w:rsidRPr="00964B07">
        <w:rPr>
          <w:rFonts w:cs="Arial"/>
          <w:sz w:val="16"/>
          <w:szCs w:val="16"/>
          <w:lang w:val="es-MX"/>
        </w:rPr>
        <w:instrText xml:space="preserve"> FORMCHECKBOX </w:instrText>
      </w:r>
      <w:r w:rsidR="006E29FC">
        <w:rPr>
          <w:rFonts w:cs="Arial"/>
          <w:sz w:val="16"/>
          <w:szCs w:val="16"/>
          <w:lang w:val="es-MX"/>
        </w:rPr>
      </w:r>
      <w:r w:rsidR="006E29FC">
        <w:rPr>
          <w:rFonts w:cs="Arial"/>
          <w:sz w:val="16"/>
          <w:szCs w:val="16"/>
          <w:lang w:val="es-MX"/>
        </w:rPr>
        <w:fldChar w:fldCharType="separate"/>
      </w:r>
      <w:r w:rsidR="00881298" w:rsidRPr="00964B07">
        <w:rPr>
          <w:rFonts w:cs="Arial"/>
          <w:sz w:val="16"/>
          <w:szCs w:val="16"/>
          <w:lang w:val="es-MX"/>
        </w:rPr>
        <w:fldChar w:fldCharType="end"/>
      </w:r>
      <w:r w:rsidR="00837405" w:rsidRPr="00964B07">
        <w:rPr>
          <w:rFonts w:cs="Arial"/>
          <w:sz w:val="16"/>
          <w:szCs w:val="16"/>
          <w:lang w:val="es-MX"/>
        </w:rPr>
        <w:t xml:space="preserve"> </w:t>
      </w:r>
      <w:r w:rsidRPr="00964B07">
        <w:rPr>
          <w:rFonts w:cs="Arial"/>
          <w:sz w:val="16"/>
          <w:szCs w:val="16"/>
          <w:lang w:val="es-MX"/>
        </w:rPr>
        <w:t xml:space="preserve">Proyecto de Graduación </w:t>
      </w:r>
      <w:r w:rsidR="00881298" w:rsidRPr="00964B07">
        <w:rPr>
          <w:rFonts w:cs="Arial"/>
          <w:sz w:val="16"/>
          <w:szCs w:val="16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7405" w:rsidRPr="00964B07">
        <w:rPr>
          <w:rFonts w:cs="Arial"/>
          <w:sz w:val="16"/>
          <w:szCs w:val="16"/>
          <w:lang w:val="es-MX"/>
        </w:rPr>
        <w:instrText xml:space="preserve"> FORMCHECKBOX </w:instrText>
      </w:r>
      <w:r w:rsidR="006E29FC">
        <w:rPr>
          <w:rFonts w:cs="Arial"/>
          <w:sz w:val="16"/>
          <w:szCs w:val="16"/>
          <w:lang w:val="es-MX"/>
        </w:rPr>
      </w:r>
      <w:r w:rsidR="006E29FC">
        <w:rPr>
          <w:rFonts w:cs="Arial"/>
          <w:sz w:val="16"/>
          <w:szCs w:val="16"/>
          <w:lang w:val="es-MX"/>
        </w:rPr>
        <w:fldChar w:fldCharType="separate"/>
      </w:r>
      <w:r w:rsidR="00881298" w:rsidRPr="00964B07">
        <w:rPr>
          <w:rFonts w:cs="Arial"/>
          <w:sz w:val="16"/>
          <w:szCs w:val="16"/>
          <w:lang w:val="es-MX"/>
        </w:rPr>
        <w:fldChar w:fldCharType="end"/>
      </w:r>
      <w:r w:rsidR="00837405" w:rsidRPr="00964B07">
        <w:rPr>
          <w:rFonts w:cs="Arial"/>
          <w:sz w:val="16"/>
          <w:szCs w:val="16"/>
          <w:lang w:val="es-MX"/>
        </w:rPr>
        <w:t xml:space="preserve"> </w:t>
      </w:r>
      <w:r w:rsidRPr="00964B07">
        <w:rPr>
          <w:rFonts w:cs="Arial"/>
          <w:sz w:val="16"/>
          <w:szCs w:val="16"/>
          <w:lang w:val="es-MX"/>
        </w:rPr>
        <w:t>Práctica Dirigida</w:t>
      </w:r>
    </w:p>
    <w:p w14:paraId="00D7CF5C" w14:textId="77777777" w:rsidR="00271A4B" w:rsidRPr="00271A4B" w:rsidRDefault="004A4BBF" w:rsidP="00271A4B">
      <w:pPr>
        <w:pStyle w:val="Prrafodelista"/>
        <w:spacing w:line="276" w:lineRule="auto"/>
        <w:ind w:left="284"/>
        <w:rPr>
          <w:rFonts w:cs="Arial"/>
          <w:b/>
          <w:sz w:val="16"/>
          <w:szCs w:val="16"/>
          <w:lang w:val="es-MX"/>
        </w:rPr>
      </w:pPr>
      <w:r>
        <w:rPr>
          <w:rFonts w:cs="Arial"/>
          <w:b/>
          <w:sz w:val="16"/>
          <w:szCs w:val="16"/>
          <w:lang w:val="es-MX"/>
        </w:rPr>
        <w:t>Título del Antep</w:t>
      </w:r>
      <w:r w:rsidR="00271A4B" w:rsidRPr="00271A4B">
        <w:rPr>
          <w:rFonts w:cs="Arial"/>
          <w:b/>
          <w:sz w:val="16"/>
          <w:szCs w:val="16"/>
          <w:lang w:val="es-MX"/>
        </w:rPr>
        <w:t>royecto: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AD6DCB" w14:paraId="00DEA457" w14:textId="77777777" w:rsidTr="00AD6DCB">
        <w:trPr>
          <w:trHeight w:val="743"/>
        </w:trPr>
        <w:tc>
          <w:tcPr>
            <w:tcW w:w="7938" w:type="dxa"/>
          </w:tcPr>
          <w:p w14:paraId="723AAED9" w14:textId="77777777" w:rsidR="00AD6DCB" w:rsidRPr="00F5193E" w:rsidRDefault="00881298" w:rsidP="00AE5462">
            <w:pPr>
              <w:pStyle w:val="Prrafodelista"/>
              <w:spacing w:line="276" w:lineRule="auto"/>
              <w:ind w:left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AD6DCB" w:rsidRPr="00AD6DCB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AD6DCB">
              <w:rPr>
                <w:rFonts w:cs="Arial"/>
                <w:sz w:val="16"/>
                <w:szCs w:val="16"/>
                <w:lang w:val="es-MX"/>
              </w:rPr>
              <w:t> </w:t>
            </w:r>
            <w:r w:rsidR="00AD6DCB">
              <w:rPr>
                <w:rFonts w:cs="Arial"/>
                <w:sz w:val="16"/>
                <w:szCs w:val="16"/>
                <w:lang w:val="es-MX"/>
              </w:rPr>
              <w:t> </w:t>
            </w:r>
            <w:r w:rsidR="00AD6DCB">
              <w:rPr>
                <w:rFonts w:cs="Arial"/>
                <w:sz w:val="16"/>
                <w:szCs w:val="16"/>
                <w:lang w:val="es-MX"/>
              </w:rPr>
              <w:t> </w:t>
            </w:r>
            <w:r w:rsidR="00AD6DCB">
              <w:rPr>
                <w:rFonts w:cs="Arial"/>
                <w:sz w:val="16"/>
                <w:szCs w:val="16"/>
                <w:lang w:val="es-MX"/>
              </w:rPr>
              <w:t> </w:t>
            </w:r>
            <w:r w:rsidR="00AD6DCB">
              <w:rPr>
                <w:rFonts w:cs="Arial"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D9D9D9" w:themeFill="background1" w:themeFillShade="D9"/>
          </w:tcPr>
          <w:p w14:paraId="50529E0A" w14:textId="77777777" w:rsidR="00AD6DCB" w:rsidRDefault="00AD6DCB" w:rsidP="00AD6DCB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/>
                <w:sz w:val="14"/>
                <w:szCs w:val="16"/>
                <w:lang w:val="es-MX"/>
              </w:rPr>
            </w:pPr>
            <w:r w:rsidRPr="00AD6DCB">
              <w:rPr>
                <w:rFonts w:cs="Arial"/>
                <w:b/>
                <w:sz w:val="14"/>
                <w:szCs w:val="16"/>
                <w:lang w:val="es-MX"/>
              </w:rPr>
              <w:t>Porcentaje de Similitud del Turnitin</w:t>
            </w:r>
            <w:r>
              <w:rPr>
                <w:rFonts w:cs="Arial"/>
                <w:b/>
                <w:sz w:val="14"/>
                <w:szCs w:val="16"/>
                <w:lang w:val="es-MX"/>
              </w:rPr>
              <w:t>*</w:t>
            </w:r>
          </w:p>
          <w:p w14:paraId="0C85B788" w14:textId="77777777" w:rsidR="00AD6DCB" w:rsidRPr="00AD6DCB" w:rsidRDefault="00881298" w:rsidP="00AD6DCB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/>
                <w:sz w:val="16"/>
                <w:szCs w:val="16"/>
                <w:lang w:val="es-MX"/>
              </w:rPr>
            </w:pPr>
            <w:r w:rsidRPr="00DA3AB5">
              <w:rPr>
                <w:rFonts w:cs="Arial"/>
                <w:sz w:val="16"/>
                <w:szCs w:val="16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DCB" w:rsidRPr="00DA3AB5">
              <w:rPr>
                <w:rFonts w:cs="Arial"/>
                <w:sz w:val="16"/>
                <w:szCs w:val="16"/>
                <w:u w:val="single"/>
                <w:lang w:val="es-MX"/>
              </w:rPr>
              <w:instrText xml:space="preserve"> FORMTEXT </w:instrText>
            </w:r>
            <w:r w:rsidRPr="00DA3AB5">
              <w:rPr>
                <w:rFonts w:cs="Arial"/>
                <w:sz w:val="16"/>
                <w:szCs w:val="16"/>
                <w:u w:val="single"/>
                <w:lang w:val="es-MX"/>
              </w:rPr>
            </w:r>
            <w:r w:rsidRPr="00DA3AB5">
              <w:rPr>
                <w:rFonts w:cs="Arial"/>
                <w:sz w:val="16"/>
                <w:szCs w:val="16"/>
                <w:u w:val="single"/>
                <w:lang w:val="es-MX"/>
              </w:rPr>
              <w:fldChar w:fldCharType="separate"/>
            </w:r>
            <w:r w:rsidR="00AD6DCB" w:rsidRPr="00DA3AB5">
              <w:rPr>
                <w:rFonts w:cs="Arial"/>
                <w:sz w:val="16"/>
                <w:szCs w:val="16"/>
                <w:u w:val="single"/>
                <w:lang w:val="es-MX"/>
              </w:rPr>
              <w:t> </w:t>
            </w:r>
            <w:r w:rsidR="00AD6DCB" w:rsidRPr="00DA3AB5">
              <w:rPr>
                <w:rFonts w:cs="Arial"/>
                <w:sz w:val="16"/>
                <w:szCs w:val="16"/>
                <w:u w:val="single"/>
                <w:lang w:val="es-MX"/>
              </w:rPr>
              <w:t> </w:t>
            </w:r>
            <w:r w:rsidR="00AD6DCB" w:rsidRPr="00DA3AB5">
              <w:rPr>
                <w:rFonts w:cs="Arial"/>
                <w:sz w:val="16"/>
                <w:szCs w:val="16"/>
                <w:u w:val="single"/>
                <w:lang w:val="es-MX"/>
              </w:rPr>
              <w:t> </w:t>
            </w:r>
            <w:r w:rsidR="00AD6DCB" w:rsidRPr="00DA3AB5">
              <w:rPr>
                <w:rFonts w:cs="Arial"/>
                <w:sz w:val="16"/>
                <w:szCs w:val="16"/>
                <w:u w:val="single"/>
                <w:lang w:val="es-MX"/>
              </w:rPr>
              <w:t> </w:t>
            </w:r>
            <w:r w:rsidR="00AD6DCB" w:rsidRPr="00DA3AB5">
              <w:rPr>
                <w:rFonts w:cs="Arial"/>
                <w:sz w:val="16"/>
                <w:szCs w:val="16"/>
                <w:u w:val="single"/>
                <w:lang w:val="es-MX"/>
              </w:rPr>
              <w:t> </w:t>
            </w:r>
            <w:r w:rsidRPr="00DA3AB5">
              <w:rPr>
                <w:rFonts w:cs="Arial"/>
                <w:sz w:val="16"/>
                <w:szCs w:val="16"/>
                <w:u w:val="single"/>
                <w:lang w:val="es-MX"/>
              </w:rPr>
              <w:fldChar w:fldCharType="end"/>
            </w:r>
            <w:r w:rsidR="00AD6DCB">
              <w:rPr>
                <w:rFonts w:cs="Arial"/>
                <w:sz w:val="16"/>
                <w:szCs w:val="16"/>
                <w:lang w:val="es-MX"/>
              </w:rPr>
              <w:t>%</w:t>
            </w:r>
          </w:p>
        </w:tc>
      </w:tr>
    </w:tbl>
    <w:p w14:paraId="78535F77" w14:textId="77777777" w:rsidR="00271A4B" w:rsidRPr="00AD6DCB" w:rsidRDefault="00AD6DCB" w:rsidP="00271A4B">
      <w:pPr>
        <w:pStyle w:val="Prrafodelista"/>
        <w:spacing w:line="276" w:lineRule="auto"/>
        <w:ind w:left="284"/>
        <w:rPr>
          <w:rFonts w:cs="Arial"/>
          <w:i/>
          <w:sz w:val="14"/>
          <w:szCs w:val="16"/>
          <w:lang w:val="es-MX"/>
        </w:rPr>
      </w:pPr>
      <w:r w:rsidRPr="00AD6DCB">
        <w:rPr>
          <w:rFonts w:cs="Arial"/>
          <w:i/>
          <w:sz w:val="14"/>
          <w:szCs w:val="16"/>
          <w:lang w:val="es-MX"/>
        </w:rPr>
        <w:t>* El Comité Asesor debe de utilizar la herramienta Turnitin antes de entregar la propuesta y anotar el porcentaje de similitud con otros trabajos.</w:t>
      </w:r>
    </w:p>
    <w:p w14:paraId="31824B79" w14:textId="77777777" w:rsidR="00271A4B" w:rsidRPr="00541AB4" w:rsidRDefault="00271A4B" w:rsidP="00271A4B">
      <w:pPr>
        <w:pStyle w:val="Prrafodelista"/>
        <w:spacing w:line="276" w:lineRule="auto"/>
        <w:ind w:left="284"/>
        <w:rPr>
          <w:rFonts w:cs="Arial"/>
          <w:b/>
          <w:sz w:val="14"/>
          <w:szCs w:val="16"/>
          <w:vertAlign w:val="superscript"/>
          <w:lang w:val="es-MX"/>
        </w:rPr>
      </w:pPr>
      <w:r>
        <w:rPr>
          <w:rFonts w:cs="Arial"/>
          <w:b/>
          <w:sz w:val="16"/>
          <w:szCs w:val="16"/>
          <w:lang w:val="es-MX"/>
        </w:rPr>
        <w:t>Estudiantes Proponentes:</w:t>
      </w:r>
      <w:r w:rsidR="00541AB4">
        <w:rPr>
          <w:rFonts w:cs="Arial"/>
          <w:b/>
          <w:sz w:val="16"/>
          <w:szCs w:val="16"/>
          <w:lang w:val="es-MX"/>
        </w:rPr>
        <w:t xml:space="preserve"> </w:t>
      </w:r>
      <w:r w:rsidR="00541AB4" w:rsidRPr="00541AB4">
        <w:rPr>
          <w:rFonts w:cs="Arial"/>
          <w:sz w:val="14"/>
          <w:szCs w:val="16"/>
          <w:lang w:val="es-MX"/>
        </w:rPr>
        <w:t xml:space="preserve">(Si no hay más espacio, coloque </w:t>
      </w:r>
      <w:r w:rsidR="00AD6DCB">
        <w:rPr>
          <w:rFonts w:cs="Arial"/>
          <w:sz w:val="14"/>
          <w:szCs w:val="16"/>
          <w:lang w:val="es-MX"/>
        </w:rPr>
        <w:t xml:space="preserve">el nombre de </w:t>
      </w:r>
      <w:r w:rsidR="00541AB4" w:rsidRPr="00541AB4">
        <w:rPr>
          <w:rFonts w:cs="Arial"/>
          <w:sz w:val="14"/>
          <w:szCs w:val="16"/>
          <w:lang w:val="es-MX"/>
        </w:rPr>
        <w:t>dos</w:t>
      </w:r>
      <w:r w:rsidR="00AD6DCB">
        <w:rPr>
          <w:rFonts w:cs="Arial"/>
          <w:sz w:val="14"/>
          <w:szCs w:val="16"/>
          <w:lang w:val="es-MX"/>
        </w:rPr>
        <w:t xml:space="preserve"> proponentes </w:t>
      </w:r>
      <w:r w:rsidR="00541AB4" w:rsidRPr="00541AB4">
        <w:rPr>
          <w:rFonts w:cs="Arial"/>
          <w:sz w:val="14"/>
          <w:szCs w:val="16"/>
          <w:lang w:val="es-MX"/>
        </w:rPr>
        <w:t>en caso de requerir ser contactados)</w:t>
      </w:r>
    </w:p>
    <w:tbl>
      <w:tblPr>
        <w:tblStyle w:val="Listaclara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1417"/>
        <w:gridCol w:w="1701"/>
        <w:gridCol w:w="2835"/>
      </w:tblGrid>
      <w:tr w:rsidR="00271A4B" w14:paraId="229E8390" w14:textId="77777777" w:rsidTr="00964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E962DE8" w14:textId="77777777" w:rsidR="00271A4B" w:rsidRPr="00AD6DCB" w:rsidRDefault="00271A4B" w:rsidP="00271A4B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AD6DCB">
              <w:rPr>
                <w:rFonts w:cs="Arial"/>
                <w:sz w:val="16"/>
                <w:szCs w:val="16"/>
                <w:lang w:val="es-MX"/>
              </w:rPr>
              <w:t>Nombre completo</w:t>
            </w:r>
          </w:p>
        </w:tc>
        <w:tc>
          <w:tcPr>
            <w:tcW w:w="1417" w:type="dxa"/>
          </w:tcPr>
          <w:p w14:paraId="126C0C07" w14:textId="77777777" w:rsidR="00271A4B" w:rsidRPr="00AD6DCB" w:rsidRDefault="00271A4B" w:rsidP="00271A4B">
            <w:pPr>
              <w:pStyle w:val="Prrafodelista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AD6DCB">
              <w:rPr>
                <w:rFonts w:cs="Arial"/>
                <w:sz w:val="16"/>
                <w:szCs w:val="16"/>
                <w:lang w:val="es-MX"/>
              </w:rPr>
              <w:t>Carné</w:t>
            </w:r>
          </w:p>
        </w:tc>
        <w:tc>
          <w:tcPr>
            <w:tcW w:w="1701" w:type="dxa"/>
          </w:tcPr>
          <w:p w14:paraId="56162E00" w14:textId="77777777" w:rsidR="00271A4B" w:rsidRPr="00AD6DCB" w:rsidRDefault="00271A4B" w:rsidP="00271A4B">
            <w:pPr>
              <w:pStyle w:val="Prrafodelista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AD6DCB">
              <w:rPr>
                <w:rFonts w:cs="Arial"/>
                <w:sz w:val="16"/>
                <w:szCs w:val="16"/>
                <w:lang w:val="es-MX"/>
              </w:rPr>
              <w:t>Teléfono</w:t>
            </w:r>
          </w:p>
        </w:tc>
        <w:tc>
          <w:tcPr>
            <w:tcW w:w="2835" w:type="dxa"/>
          </w:tcPr>
          <w:p w14:paraId="2BEF9E74" w14:textId="77777777" w:rsidR="00271A4B" w:rsidRPr="00AD6DCB" w:rsidRDefault="00271A4B" w:rsidP="00271A4B">
            <w:pPr>
              <w:pStyle w:val="Prrafodelista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AD6DCB">
              <w:rPr>
                <w:rFonts w:cs="Arial"/>
                <w:sz w:val="16"/>
                <w:szCs w:val="16"/>
                <w:lang w:val="es-MX"/>
              </w:rPr>
              <w:t>Correo electrónico</w:t>
            </w:r>
            <w:r w:rsidR="00AD6DCB">
              <w:rPr>
                <w:rFonts w:cs="Arial"/>
                <w:sz w:val="16"/>
                <w:szCs w:val="16"/>
                <w:lang w:val="es-MX"/>
              </w:rPr>
              <w:t xml:space="preserve"> Institucional</w:t>
            </w:r>
          </w:p>
        </w:tc>
      </w:tr>
      <w:tr w:rsidR="00271A4B" w14:paraId="6A9DE22D" w14:textId="77777777" w:rsidTr="00964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629E05D" w14:textId="43E030B6" w:rsidR="00271A4B" w:rsidRPr="003B35D8" w:rsidRDefault="00271A4B" w:rsidP="00541AB4">
            <w:pPr>
              <w:pStyle w:val="Prrafodelista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</w:tcPr>
          <w:p w14:paraId="7F911A56" w14:textId="77777777" w:rsidR="00271A4B" w:rsidRPr="002014B6" w:rsidRDefault="00881298" w:rsidP="00541AB4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7CAC4B2D" w14:textId="77777777" w:rsidR="00271A4B" w:rsidRPr="002014B6" w:rsidRDefault="00881298" w:rsidP="00541AB4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bookmarkEnd w:id="4"/>
          </w:p>
        </w:tc>
        <w:tc>
          <w:tcPr>
            <w:tcW w:w="2835" w:type="dxa"/>
          </w:tcPr>
          <w:p w14:paraId="78CCF9F3" w14:textId="77777777" w:rsidR="00271A4B" w:rsidRPr="002014B6" w:rsidRDefault="00881298" w:rsidP="00541AB4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bookmarkEnd w:id="5"/>
          </w:p>
        </w:tc>
      </w:tr>
      <w:tr w:rsidR="00271A4B" w14:paraId="573E6DE0" w14:textId="77777777" w:rsidTr="00964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5FABEC6" w14:textId="77777777" w:rsidR="00271A4B" w:rsidRPr="003B35D8" w:rsidRDefault="00881298" w:rsidP="003B35D8">
            <w:pPr>
              <w:pStyle w:val="Prrafodelista"/>
              <w:spacing w:line="276" w:lineRule="auto"/>
              <w:ind w:left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541AB4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41AB4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541AB4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541AB4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541AB4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541AB4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417" w:type="dxa"/>
          </w:tcPr>
          <w:p w14:paraId="3F759762" w14:textId="77777777" w:rsidR="00271A4B" w:rsidRPr="002014B6" w:rsidRDefault="00881298" w:rsidP="002014B6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bookmarkEnd w:id="7"/>
          </w:p>
        </w:tc>
        <w:tc>
          <w:tcPr>
            <w:tcW w:w="1701" w:type="dxa"/>
          </w:tcPr>
          <w:p w14:paraId="1D3D6232" w14:textId="77777777" w:rsidR="00271A4B" w:rsidRPr="002014B6" w:rsidRDefault="00881298" w:rsidP="00271A4B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bookmarkEnd w:id="8"/>
          </w:p>
        </w:tc>
        <w:tc>
          <w:tcPr>
            <w:tcW w:w="2835" w:type="dxa"/>
          </w:tcPr>
          <w:p w14:paraId="56ECD89A" w14:textId="77777777" w:rsidR="00271A4B" w:rsidRPr="002014B6" w:rsidRDefault="00881298" w:rsidP="003B35D8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bookmarkEnd w:id="9"/>
          </w:p>
        </w:tc>
      </w:tr>
      <w:tr w:rsidR="00AB4F25" w14:paraId="78FB504A" w14:textId="77777777" w:rsidTr="00964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0FE258C" w14:textId="14A32043" w:rsidR="00AB4F25" w:rsidRDefault="00AB4F25" w:rsidP="00AB4F25">
            <w:pPr>
              <w:pStyle w:val="Prrafodelista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4F25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0F34DF0" w14:textId="2CA24D5E" w:rsidR="00AB4F25" w:rsidRDefault="00AB4F25" w:rsidP="00AB4F25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01" w:type="dxa"/>
          </w:tcPr>
          <w:p w14:paraId="7101E78C" w14:textId="697ECCF6" w:rsidR="00AB4F25" w:rsidRDefault="00AB4F25" w:rsidP="00AB4F25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835" w:type="dxa"/>
          </w:tcPr>
          <w:p w14:paraId="711CCD42" w14:textId="4089F3F3" w:rsidR="00AB4F25" w:rsidRDefault="00AB4F25" w:rsidP="00AB4F25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AB4F25" w14:paraId="6D675516" w14:textId="77777777" w:rsidTr="00964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EFB3441" w14:textId="6199CD17" w:rsidR="00AB4F25" w:rsidRDefault="00AB4F25" w:rsidP="00AB4F25">
            <w:pPr>
              <w:pStyle w:val="Prrafodelista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4F25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6108172" w14:textId="5F0A0487" w:rsidR="00AB4F25" w:rsidRDefault="00AB4F25" w:rsidP="00AB4F25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01" w:type="dxa"/>
          </w:tcPr>
          <w:p w14:paraId="2242D878" w14:textId="1E5C9433" w:rsidR="00AB4F25" w:rsidRDefault="00AB4F25" w:rsidP="00AB4F25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835" w:type="dxa"/>
          </w:tcPr>
          <w:p w14:paraId="79773634" w14:textId="60AE243E" w:rsidR="00AB4F25" w:rsidRDefault="00AB4F25" w:rsidP="00AB4F25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AB4F25" w14:paraId="42E1536A" w14:textId="77777777" w:rsidTr="00964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402826" w14:textId="6D191607" w:rsidR="00AB4F25" w:rsidRDefault="00AB4F25" w:rsidP="00AB4F25">
            <w:pPr>
              <w:pStyle w:val="Prrafodelista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1E510D81" w14:textId="37289D28" w:rsidR="00AB4F25" w:rsidRDefault="00AB4F25" w:rsidP="00AB4F25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01" w:type="dxa"/>
          </w:tcPr>
          <w:p w14:paraId="267FC8B9" w14:textId="2C21DF93" w:rsidR="00AB4F25" w:rsidRDefault="00AB4F25" w:rsidP="00AB4F25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835" w:type="dxa"/>
          </w:tcPr>
          <w:p w14:paraId="0F441B8B" w14:textId="2A8ACE4A" w:rsidR="00AB4F25" w:rsidRDefault="00AB4F25" w:rsidP="00AB4F25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AB4F25" w14:paraId="39106239" w14:textId="77777777" w:rsidTr="00964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CC31F12" w14:textId="345FF1CE" w:rsidR="00AB4F25" w:rsidRDefault="00AB4F25" w:rsidP="00AB4F25">
            <w:pPr>
              <w:pStyle w:val="Prrafodelista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4F25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148BD710" w14:textId="59E8B8A9" w:rsidR="00AB4F25" w:rsidRDefault="00AB4F25" w:rsidP="00AB4F25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01" w:type="dxa"/>
          </w:tcPr>
          <w:p w14:paraId="53C630B1" w14:textId="50010C80" w:rsidR="00AB4F25" w:rsidRDefault="00AB4F25" w:rsidP="00AB4F25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835" w:type="dxa"/>
          </w:tcPr>
          <w:p w14:paraId="7546D2C2" w14:textId="534973EC" w:rsidR="00AB4F25" w:rsidRDefault="00AB4F25" w:rsidP="00AB4F25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14:paraId="110A13BA" w14:textId="77777777" w:rsidR="00271A4B" w:rsidRPr="002822F8" w:rsidRDefault="00271A4B" w:rsidP="002822F8">
      <w:pPr>
        <w:pStyle w:val="Prrafodelista"/>
        <w:numPr>
          <w:ilvl w:val="0"/>
          <w:numId w:val="9"/>
        </w:numPr>
        <w:spacing w:line="276" w:lineRule="auto"/>
        <w:ind w:left="284"/>
        <w:rPr>
          <w:rFonts w:cs="Arial"/>
          <w:b/>
          <w:sz w:val="16"/>
          <w:szCs w:val="16"/>
          <w:lang w:val="es-MX"/>
        </w:rPr>
      </w:pPr>
      <w:r w:rsidRPr="002822F8">
        <w:rPr>
          <w:rFonts w:cs="Arial"/>
          <w:b/>
          <w:sz w:val="16"/>
          <w:szCs w:val="16"/>
          <w:lang w:val="es-MX"/>
        </w:rPr>
        <w:t>REQUISITOS FORMALES</w:t>
      </w:r>
    </w:p>
    <w:tbl>
      <w:tblPr>
        <w:tblStyle w:val="Listaclara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1559"/>
        <w:gridCol w:w="2693"/>
      </w:tblGrid>
      <w:tr w:rsidR="00271A4B" w14:paraId="37A2060F" w14:textId="77777777" w:rsidTr="00465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AA388E2" w14:textId="77777777" w:rsidR="00271A4B" w:rsidRPr="00AD6DCB" w:rsidRDefault="00271A4B" w:rsidP="002014B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AD6DCB">
              <w:rPr>
                <w:rFonts w:cs="Arial"/>
                <w:sz w:val="16"/>
                <w:szCs w:val="16"/>
                <w:lang w:val="es-MX"/>
              </w:rPr>
              <w:t>Requisito</w:t>
            </w:r>
            <w:r w:rsidR="00AD6DCB" w:rsidRPr="00AD6DCB">
              <w:rPr>
                <w:rFonts w:cs="Arial"/>
                <w:sz w:val="16"/>
                <w:szCs w:val="16"/>
                <w:lang w:val="es-MX"/>
              </w:rPr>
              <w:t>**</w:t>
            </w:r>
          </w:p>
        </w:tc>
        <w:tc>
          <w:tcPr>
            <w:tcW w:w="1559" w:type="dxa"/>
          </w:tcPr>
          <w:p w14:paraId="7EC7166C" w14:textId="77777777" w:rsidR="00271A4B" w:rsidRPr="00AD6DCB" w:rsidRDefault="00271A4B" w:rsidP="002014B6">
            <w:pPr>
              <w:pStyle w:val="Prrafodelista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AD6DCB">
              <w:rPr>
                <w:rFonts w:cs="Arial"/>
                <w:sz w:val="16"/>
                <w:szCs w:val="16"/>
                <w:lang w:val="es-MX"/>
              </w:rPr>
              <w:t>Cumple</w:t>
            </w:r>
          </w:p>
        </w:tc>
        <w:tc>
          <w:tcPr>
            <w:tcW w:w="2693" w:type="dxa"/>
          </w:tcPr>
          <w:p w14:paraId="36B422A6" w14:textId="77777777" w:rsidR="00271A4B" w:rsidRPr="00AD6DCB" w:rsidRDefault="00271A4B" w:rsidP="002014B6">
            <w:pPr>
              <w:pStyle w:val="Prrafodelista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AD6DCB">
              <w:rPr>
                <w:rFonts w:cs="Arial"/>
                <w:sz w:val="16"/>
                <w:szCs w:val="16"/>
                <w:lang w:val="es-MX"/>
              </w:rPr>
              <w:t>Observaciones</w:t>
            </w:r>
          </w:p>
        </w:tc>
      </w:tr>
      <w:tr w:rsidR="00271A4B" w14:paraId="72C37A88" w14:textId="77777777" w:rsidTr="004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5DCF396D" w14:textId="77777777" w:rsidR="00271A4B" w:rsidRDefault="00F93347" w:rsidP="00AD6DCB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 xml:space="preserve">Entrega </w:t>
            </w:r>
            <w:r w:rsidRPr="00F93347">
              <w:rPr>
                <w:rFonts w:cs="Arial"/>
                <w:b w:val="0"/>
                <w:sz w:val="16"/>
                <w:szCs w:val="16"/>
                <w:u w:val="single"/>
                <w:lang w:val="es-MX"/>
              </w:rPr>
              <w:t>cuatro</w:t>
            </w:r>
            <w:r w:rsidR="00271A4B" w:rsidRPr="00F93347">
              <w:rPr>
                <w:rFonts w:cs="Arial"/>
                <w:b w:val="0"/>
                <w:sz w:val="16"/>
                <w:szCs w:val="16"/>
                <w:u w:val="single"/>
                <w:lang w:val="es-MX"/>
              </w:rPr>
              <w:t xml:space="preserve"> copias en físico</w:t>
            </w:r>
            <w:r w:rsidR="00271A4B">
              <w:rPr>
                <w:rFonts w:cs="Arial"/>
                <w:b w:val="0"/>
                <w:sz w:val="16"/>
                <w:szCs w:val="16"/>
                <w:lang w:val="es-MX"/>
              </w:rPr>
              <w:t xml:space="preserve">, empastado en resorte, con </w:t>
            </w:r>
            <w:r w:rsidR="00AD6DCB">
              <w:rPr>
                <w:rFonts w:cs="Arial"/>
                <w:b w:val="0"/>
                <w:sz w:val="16"/>
                <w:szCs w:val="16"/>
                <w:lang w:val="es-MX"/>
              </w:rPr>
              <w:t xml:space="preserve">carátulas en cartón de color claro, </w:t>
            </w:r>
            <w:r w:rsidR="00271A4B">
              <w:rPr>
                <w:rFonts w:cs="Arial"/>
                <w:b w:val="0"/>
                <w:sz w:val="16"/>
                <w:szCs w:val="16"/>
                <w:lang w:val="es-MX"/>
              </w:rPr>
              <w:t xml:space="preserve">la primera carátula </w:t>
            </w:r>
            <w:r w:rsidR="00AD6DCB">
              <w:rPr>
                <w:rFonts w:cs="Arial"/>
                <w:b w:val="0"/>
                <w:sz w:val="16"/>
                <w:szCs w:val="16"/>
                <w:lang w:val="es-MX"/>
              </w:rPr>
              <w:t>impresa con la portada.</w:t>
            </w:r>
          </w:p>
        </w:tc>
        <w:tc>
          <w:tcPr>
            <w:tcW w:w="1559" w:type="dxa"/>
            <w:vAlign w:val="center"/>
          </w:tcPr>
          <w:p w14:paraId="71DAEB7A" w14:textId="77777777" w:rsidR="00271A4B" w:rsidRPr="00271A4B" w:rsidRDefault="00271A4B" w:rsidP="002014B6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 w:rsidR="002014B6" w:rsidRPr="002014B6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bookmarkEnd w:id="10"/>
            <w:r w:rsidR="002014B6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 w:rsidR="002014B6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bookmarkEnd w:id="11"/>
          </w:p>
        </w:tc>
        <w:tc>
          <w:tcPr>
            <w:tcW w:w="2693" w:type="dxa"/>
          </w:tcPr>
          <w:p w14:paraId="7688A233" w14:textId="77777777" w:rsidR="00271A4B" w:rsidRPr="00F5193E" w:rsidRDefault="00881298" w:rsidP="00F5193E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541AB4" w:rsidRP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bookmarkEnd w:id="12"/>
          </w:p>
        </w:tc>
      </w:tr>
      <w:tr w:rsidR="00465C24" w14:paraId="352F9FCC" w14:textId="77777777" w:rsidTr="00E3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5040A4EC" w14:textId="77777777" w:rsidR="00465C24" w:rsidRDefault="00465C24" w:rsidP="00465C24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 w:rsidRPr="005E6D9E">
              <w:rPr>
                <w:rFonts w:cs="Arial"/>
                <w:b w:val="0"/>
                <w:sz w:val="16"/>
                <w:szCs w:val="16"/>
                <w:lang w:val="es-MX"/>
              </w:rPr>
              <w:t xml:space="preserve">El </w:t>
            </w:r>
            <w:r>
              <w:rPr>
                <w:rFonts w:cs="Arial"/>
                <w:b w:val="0"/>
                <w:sz w:val="16"/>
                <w:szCs w:val="16"/>
                <w:lang w:val="es-MX"/>
              </w:rPr>
              <w:t xml:space="preserve">trabajo se realizó en un procesador de texto y está impreso en alta calidad </w:t>
            </w:r>
            <w:r w:rsidRPr="00465C24">
              <w:rPr>
                <w:rFonts w:cs="Arial"/>
                <w:b w:val="0"/>
                <w:sz w:val="16"/>
                <w:szCs w:val="16"/>
                <w:u w:val="single"/>
                <w:lang w:val="es-MX"/>
              </w:rPr>
              <w:t>por un solo lado</w:t>
            </w:r>
            <w:r>
              <w:rPr>
                <w:rFonts w:cs="Arial"/>
                <w:b w:val="0"/>
                <w:sz w:val="16"/>
                <w:szCs w:val="16"/>
                <w:lang w:val="es-MX"/>
              </w:rPr>
              <w:t xml:space="preserve"> en papel bond blanco.</w:t>
            </w:r>
          </w:p>
        </w:tc>
        <w:tc>
          <w:tcPr>
            <w:tcW w:w="1559" w:type="dxa"/>
            <w:vAlign w:val="center"/>
          </w:tcPr>
          <w:p w14:paraId="5B03D2C4" w14:textId="77777777" w:rsidR="00465C24" w:rsidRDefault="00465C24" w:rsidP="00271A4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4B6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693" w:type="dxa"/>
          </w:tcPr>
          <w:p w14:paraId="3CB98BA9" w14:textId="77777777" w:rsidR="00465C24" w:rsidRPr="00F5193E" w:rsidRDefault="00881298" w:rsidP="00F5193E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65C24" w:rsidRPr="00465C2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465C2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465C2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465C2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465C2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465C2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271A4B" w14:paraId="33C34860" w14:textId="77777777" w:rsidTr="004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7F1220EF" w14:textId="77777777" w:rsidR="00AD6DCB" w:rsidRPr="00AD6DCB" w:rsidRDefault="00465C24" w:rsidP="00AD6DCB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>Entrega una versión en digital en formato PDF o Word</w:t>
            </w:r>
            <w:r w:rsidR="00AD6DCB">
              <w:rPr>
                <w:rFonts w:cs="Arial"/>
                <w:b w:val="0"/>
                <w:sz w:val="16"/>
                <w:szCs w:val="16"/>
                <w:lang w:val="es-MX"/>
              </w:rPr>
              <w:t xml:space="preserve"> en un disco compacto con nombre en la carátula, </w:t>
            </w:r>
            <w:r>
              <w:rPr>
                <w:rFonts w:cs="Arial"/>
                <w:b w:val="0"/>
                <w:sz w:val="16"/>
                <w:szCs w:val="16"/>
                <w:lang w:val="es-MX"/>
              </w:rPr>
              <w:t>sin protección</w:t>
            </w:r>
            <w:r w:rsidR="00AD6DCB">
              <w:rPr>
                <w:rFonts w:cs="Arial"/>
                <w:b w:val="0"/>
                <w:sz w:val="16"/>
                <w:szCs w:val="16"/>
                <w:lang w:val="es-MX"/>
              </w:rPr>
              <w:t>.</w:t>
            </w:r>
          </w:p>
        </w:tc>
        <w:tc>
          <w:tcPr>
            <w:tcW w:w="1559" w:type="dxa"/>
            <w:vAlign w:val="center"/>
          </w:tcPr>
          <w:p w14:paraId="75866A21" w14:textId="77777777" w:rsidR="00271A4B" w:rsidRPr="00271A4B" w:rsidRDefault="002014B6" w:rsidP="00271A4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D9E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693" w:type="dxa"/>
          </w:tcPr>
          <w:p w14:paraId="40A27730" w14:textId="77777777" w:rsidR="00AD6DCB" w:rsidRPr="00F5193E" w:rsidRDefault="00AD6DCB" w:rsidP="00AD6DCB">
            <w:pPr>
              <w:pStyle w:val="Prrafodelista"/>
              <w:spacing w:after="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AD6DCB">
              <w:rPr>
                <w:rFonts w:cs="Arial"/>
                <w:sz w:val="14"/>
                <w:szCs w:val="16"/>
                <w:lang w:val="es-MX"/>
              </w:rPr>
              <w:t>Este archivo se utilizará para evaluar el porcentaje de similitud con Turnitin</w:t>
            </w:r>
            <w:r>
              <w:rPr>
                <w:rFonts w:cs="Arial"/>
                <w:sz w:val="14"/>
                <w:szCs w:val="16"/>
                <w:lang w:val="es-MX"/>
              </w:rPr>
              <w:t>.</w:t>
            </w:r>
          </w:p>
        </w:tc>
      </w:tr>
      <w:tr w:rsidR="005E6D9E" w14:paraId="41FECDFF" w14:textId="77777777" w:rsidTr="00465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65BC5FD7" w14:textId="77777777" w:rsidR="005E6D9E" w:rsidRDefault="00465C24" w:rsidP="00465C24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 xml:space="preserve">Presenta las tres cartas de aprobación de su Comité Asesor y sus </w:t>
            </w:r>
            <w:r w:rsidRPr="00271A4B">
              <w:rPr>
                <w:rFonts w:cs="Arial"/>
                <w:b w:val="0"/>
                <w:i/>
                <w:sz w:val="16"/>
                <w:szCs w:val="16"/>
                <w:lang w:val="es-MX"/>
              </w:rPr>
              <w:t>curriculum vitae</w:t>
            </w:r>
            <w:r>
              <w:rPr>
                <w:rFonts w:cs="Arial"/>
                <w:b w:val="0"/>
                <w:sz w:val="16"/>
                <w:szCs w:val="16"/>
                <w:lang w:val="es-MX"/>
              </w:rPr>
              <w:t xml:space="preserve"> </w:t>
            </w:r>
            <w:r w:rsidRPr="00465C24">
              <w:rPr>
                <w:rFonts w:cs="Arial"/>
                <w:b w:val="0"/>
                <w:sz w:val="14"/>
                <w:szCs w:val="16"/>
                <w:lang w:val="es-MX"/>
              </w:rPr>
              <w:t xml:space="preserve">(en caso necesario). </w:t>
            </w:r>
            <w:r>
              <w:rPr>
                <w:rFonts w:cs="Arial"/>
                <w:b w:val="0"/>
                <w:sz w:val="16"/>
                <w:szCs w:val="16"/>
                <w:lang w:val="es-MX"/>
              </w:rPr>
              <w:t xml:space="preserve">Presenta permiso de la institución </w:t>
            </w:r>
            <w:r w:rsidRPr="00465C24">
              <w:rPr>
                <w:rFonts w:cs="Arial"/>
                <w:b w:val="0"/>
                <w:sz w:val="14"/>
                <w:szCs w:val="16"/>
                <w:lang w:val="es-MX"/>
              </w:rPr>
              <w:t xml:space="preserve">(en caso necesario) </w:t>
            </w:r>
            <w:r>
              <w:rPr>
                <w:rFonts w:cs="Arial"/>
                <w:b w:val="0"/>
                <w:sz w:val="16"/>
                <w:szCs w:val="16"/>
                <w:lang w:val="es-MX"/>
              </w:rPr>
              <w:t xml:space="preserve">y carta del Asesor Técnico </w:t>
            </w:r>
            <w:r w:rsidRPr="00465C24">
              <w:rPr>
                <w:rFonts w:cs="Arial"/>
                <w:b w:val="0"/>
                <w:sz w:val="14"/>
                <w:szCs w:val="16"/>
                <w:lang w:val="es-MX"/>
              </w:rPr>
              <w:t>(</w:t>
            </w:r>
            <w:r>
              <w:rPr>
                <w:rFonts w:cs="Arial"/>
                <w:b w:val="0"/>
                <w:sz w:val="14"/>
                <w:szCs w:val="16"/>
                <w:lang w:val="es-MX"/>
              </w:rPr>
              <w:t xml:space="preserve">solamente en </w:t>
            </w:r>
            <w:r w:rsidRPr="00465C24">
              <w:rPr>
                <w:rFonts w:cs="Arial"/>
                <w:b w:val="0"/>
                <w:sz w:val="14"/>
                <w:szCs w:val="16"/>
                <w:lang w:val="es-MX"/>
              </w:rPr>
              <w:t>Práctica Dirigida).</w:t>
            </w:r>
          </w:p>
        </w:tc>
        <w:tc>
          <w:tcPr>
            <w:tcW w:w="1559" w:type="dxa"/>
            <w:vAlign w:val="center"/>
          </w:tcPr>
          <w:p w14:paraId="06B5BA90" w14:textId="77777777" w:rsidR="005E6D9E" w:rsidRPr="00271A4B" w:rsidRDefault="005E6D9E" w:rsidP="00271A4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D9E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693" w:type="dxa"/>
          </w:tcPr>
          <w:p w14:paraId="04C2D8AB" w14:textId="77777777" w:rsidR="005E6D9E" w:rsidRPr="00F5193E" w:rsidRDefault="00881298" w:rsidP="00F5193E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41AB4" w:rsidRP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271A4B" w14:paraId="5B892AA7" w14:textId="77777777" w:rsidTr="004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67317A1D" w14:textId="77777777" w:rsidR="00465C24" w:rsidRDefault="00271A4B" w:rsidP="00271A4B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>Todas las páginas están enumeradas</w:t>
            </w:r>
            <w:r w:rsidR="00F93347">
              <w:rPr>
                <w:rFonts w:cs="Arial"/>
                <w:b w:val="0"/>
                <w:sz w:val="16"/>
                <w:szCs w:val="16"/>
                <w:lang w:val="es-MX"/>
              </w:rPr>
              <w:t xml:space="preserve">, excepto la portada. </w:t>
            </w:r>
          </w:p>
          <w:p w14:paraId="70269980" w14:textId="77777777" w:rsidR="00271A4B" w:rsidRDefault="00F93347" w:rsidP="00271A4B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 xml:space="preserve">Presentan menos de 50 páginas </w:t>
            </w:r>
            <w:r w:rsidRPr="00F93347">
              <w:rPr>
                <w:rFonts w:cs="Arial"/>
                <w:b w:val="0"/>
                <w:sz w:val="14"/>
                <w:szCs w:val="16"/>
                <w:lang w:val="es-MX"/>
              </w:rPr>
              <w:t>(excluyendo anexos)</w:t>
            </w:r>
          </w:p>
        </w:tc>
        <w:tc>
          <w:tcPr>
            <w:tcW w:w="1559" w:type="dxa"/>
            <w:vAlign w:val="center"/>
          </w:tcPr>
          <w:p w14:paraId="13DBC414" w14:textId="77777777" w:rsidR="00271A4B" w:rsidRDefault="002014B6" w:rsidP="00271A4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4B6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693" w:type="dxa"/>
          </w:tcPr>
          <w:p w14:paraId="70FE016A" w14:textId="77777777" w:rsidR="00271A4B" w:rsidRPr="00F5193E" w:rsidRDefault="00881298" w:rsidP="00F5193E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41AB4" w:rsidRP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271A4B" w14:paraId="7EEBD685" w14:textId="77777777" w:rsidTr="00465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38363F48" w14:textId="77777777" w:rsidR="00271A4B" w:rsidRDefault="00271A4B" w:rsidP="00271A4B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>Las medidas de los márgenes son los correctos.</w:t>
            </w:r>
          </w:p>
          <w:p w14:paraId="1426753E" w14:textId="77777777" w:rsidR="00271A4B" w:rsidRDefault="00271A4B" w:rsidP="00F93347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b w:val="0"/>
                <w:sz w:val="14"/>
                <w:szCs w:val="16"/>
                <w:lang w:val="es-MX"/>
              </w:rPr>
              <w:t>(3.5 cm margen interno, superior, inferior y</w:t>
            </w:r>
            <w:r w:rsidR="00F93347">
              <w:rPr>
                <w:rFonts w:cs="Arial"/>
                <w:b w:val="0"/>
                <w:sz w:val="14"/>
                <w:szCs w:val="16"/>
                <w:lang w:val="es-MX"/>
              </w:rPr>
              <w:t xml:space="preserve"> </w:t>
            </w:r>
            <w:r w:rsidR="00F93347" w:rsidRPr="00271A4B">
              <w:rPr>
                <w:rFonts w:cs="Arial"/>
                <w:b w:val="0"/>
                <w:sz w:val="14"/>
                <w:szCs w:val="16"/>
                <w:lang w:val="es-MX"/>
              </w:rPr>
              <w:t>2.5 cm</w:t>
            </w:r>
            <w:r w:rsidR="00F93347">
              <w:rPr>
                <w:rFonts w:cs="Arial"/>
                <w:b w:val="0"/>
                <w:sz w:val="14"/>
                <w:szCs w:val="16"/>
                <w:lang w:val="es-MX"/>
              </w:rPr>
              <w:t xml:space="preserve"> margen</w:t>
            </w:r>
            <w:r w:rsidRPr="00271A4B">
              <w:rPr>
                <w:rFonts w:cs="Arial"/>
                <w:b w:val="0"/>
                <w:sz w:val="14"/>
                <w:szCs w:val="16"/>
                <w:lang w:val="es-MX"/>
              </w:rPr>
              <w:t xml:space="preserve"> externo)</w:t>
            </w:r>
          </w:p>
        </w:tc>
        <w:tc>
          <w:tcPr>
            <w:tcW w:w="1559" w:type="dxa"/>
            <w:vAlign w:val="center"/>
          </w:tcPr>
          <w:p w14:paraId="226C74F6" w14:textId="77777777" w:rsidR="00271A4B" w:rsidRDefault="002014B6" w:rsidP="00271A4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4B6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693" w:type="dxa"/>
          </w:tcPr>
          <w:p w14:paraId="35CFC601" w14:textId="77777777" w:rsidR="00271A4B" w:rsidRPr="00F5193E" w:rsidRDefault="00881298" w:rsidP="00541AB4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41AB4" w:rsidRP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271A4B" w14:paraId="1A4BAE55" w14:textId="77777777" w:rsidTr="004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3891BB6E" w14:textId="77777777" w:rsidR="00271A4B" w:rsidRDefault="00F93347" w:rsidP="00271A4B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>Utiliza letra Arial 11</w:t>
            </w:r>
            <w:r w:rsidR="00271A4B">
              <w:rPr>
                <w:rFonts w:cs="Arial"/>
                <w:b w:val="0"/>
                <w:sz w:val="16"/>
                <w:szCs w:val="16"/>
                <w:lang w:val="es-MX"/>
              </w:rPr>
              <w:t xml:space="preserve"> en todo el documento.</w:t>
            </w:r>
          </w:p>
        </w:tc>
        <w:tc>
          <w:tcPr>
            <w:tcW w:w="1559" w:type="dxa"/>
            <w:vAlign w:val="center"/>
          </w:tcPr>
          <w:p w14:paraId="49D04267" w14:textId="77777777" w:rsidR="00271A4B" w:rsidRDefault="002014B6" w:rsidP="00271A4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2D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693" w:type="dxa"/>
          </w:tcPr>
          <w:p w14:paraId="55904248" w14:textId="77777777" w:rsidR="00271A4B" w:rsidRPr="00F5193E" w:rsidRDefault="00881298" w:rsidP="00F5193E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41AB4" w:rsidRP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271A4B" w14:paraId="50F94B52" w14:textId="77777777" w:rsidTr="00465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646BB51D" w14:textId="77777777" w:rsidR="00271A4B" w:rsidRDefault="00271A4B" w:rsidP="000100E2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>Utiliza un espacio de 1.5 (espacio y medio) en todo el documento</w:t>
            </w:r>
            <w:r w:rsidR="000100E2">
              <w:rPr>
                <w:rFonts w:cs="Arial"/>
                <w:b w:val="0"/>
                <w:sz w:val="16"/>
                <w:szCs w:val="16"/>
                <w:lang w:val="es-MX"/>
              </w:rPr>
              <w:t xml:space="preserve"> (</w:t>
            </w:r>
            <w:r w:rsidR="00F93347" w:rsidRPr="000100E2">
              <w:rPr>
                <w:rFonts w:cs="Arial"/>
                <w:b w:val="0"/>
                <w:sz w:val="14"/>
                <w:szCs w:val="16"/>
                <w:lang w:val="es-MX"/>
              </w:rPr>
              <w:t xml:space="preserve">citas textuales de más de 40 palabras </w:t>
            </w:r>
            <w:r w:rsidR="000100E2">
              <w:rPr>
                <w:rFonts w:cs="Arial"/>
                <w:b w:val="0"/>
                <w:sz w:val="14"/>
                <w:szCs w:val="16"/>
                <w:lang w:val="es-MX"/>
              </w:rPr>
              <w:t xml:space="preserve">un espacio </w:t>
            </w:r>
            <w:r w:rsidR="00F93347" w:rsidRPr="000100E2">
              <w:rPr>
                <w:rFonts w:cs="Arial"/>
                <w:b w:val="0"/>
                <w:sz w:val="14"/>
                <w:szCs w:val="16"/>
                <w:lang w:val="es-MX"/>
              </w:rPr>
              <w:t>sencillo</w:t>
            </w:r>
            <w:r w:rsidR="000100E2">
              <w:rPr>
                <w:rFonts w:cs="Arial"/>
                <w:b w:val="0"/>
                <w:sz w:val="14"/>
                <w:szCs w:val="16"/>
                <w:lang w:val="es-MX"/>
              </w:rPr>
              <w:t>).</w:t>
            </w:r>
          </w:p>
        </w:tc>
        <w:tc>
          <w:tcPr>
            <w:tcW w:w="1559" w:type="dxa"/>
            <w:vAlign w:val="center"/>
          </w:tcPr>
          <w:p w14:paraId="13100942" w14:textId="77777777" w:rsidR="00271A4B" w:rsidRPr="00271A4B" w:rsidRDefault="002014B6" w:rsidP="00271A4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4B6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693" w:type="dxa"/>
          </w:tcPr>
          <w:p w14:paraId="693FD5C8" w14:textId="77777777" w:rsidR="00271A4B" w:rsidRPr="00F5193E" w:rsidRDefault="00881298" w:rsidP="00F5193E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41AB4" w:rsidRP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271A4B" w14:paraId="043B01D5" w14:textId="77777777" w:rsidTr="004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06CB77B0" w14:textId="77777777" w:rsidR="00271A4B" w:rsidRDefault="00271A4B" w:rsidP="00271A4B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>Todo el texto del documento está justificado</w:t>
            </w:r>
          </w:p>
          <w:p w14:paraId="46BB47D2" w14:textId="77777777" w:rsidR="00271A4B" w:rsidRDefault="00271A4B" w:rsidP="00271A4B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b w:val="0"/>
                <w:sz w:val="14"/>
                <w:szCs w:val="16"/>
                <w:lang w:val="es-MX"/>
              </w:rPr>
              <w:t>(alinea el texto en los márgenes izquierdo y derecho)</w:t>
            </w:r>
          </w:p>
        </w:tc>
        <w:tc>
          <w:tcPr>
            <w:tcW w:w="1559" w:type="dxa"/>
            <w:vAlign w:val="center"/>
          </w:tcPr>
          <w:p w14:paraId="19BF1590" w14:textId="77777777" w:rsidR="00271A4B" w:rsidRPr="00271A4B" w:rsidRDefault="002014B6" w:rsidP="00271A4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4B6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693" w:type="dxa"/>
          </w:tcPr>
          <w:p w14:paraId="52AAF9B9" w14:textId="77777777" w:rsidR="00271A4B" w:rsidRPr="00F5193E" w:rsidRDefault="00881298" w:rsidP="00F5193E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41AB4" w:rsidRP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271A4B" w14:paraId="561CE0DE" w14:textId="77777777" w:rsidTr="00465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66C1F0C3" w14:textId="77777777" w:rsidR="00271A4B" w:rsidRDefault="00271A4B" w:rsidP="00271A4B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>Hace uso correcto de las siglas</w:t>
            </w:r>
            <w:r w:rsidR="00C635BA">
              <w:rPr>
                <w:rFonts w:cs="Arial"/>
                <w:b w:val="0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b w:val="0"/>
                <w:sz w:val="14"/>
                <w:szCs w:val="16"/>
                <w:lang w:val="es-MX"/>
              </w:rPr>
              <w:t>(</w:t>
            </w:r>
            <w:r>
              <w:rPr>
                <w:rFonts w:cs="Arial"/>
                <w:b w:val="0"/>
                <w:sz w:val="14"/>
                <w:szCs w:val="16"/>
                <w:lang w:val="es-MX"/>
              </w:rPr>
              <w:t xml:space="preserve">La primera vez </w:t>
            </w:r>
            <w:r w:rsidRPr="00271A4B">
              <w:rPr>
                <w:rFonts w:cs="Arial"/>
                <w:b w:val="0"/>
                <w:sz w:val="14"/>
                <w:szCs w:val="16"/>
                <w:lang w:val="es-MX"/>
              </w:rPr>
              <w:t>escribe</w:t>
            </w:r>
            <w:r>
              <w:rPr>
                <w:rFonts w:cs="Arial"/>
                <w:b w:val="0"/>
                <w:sz w:val="14"/>
                <w:szCs w:val="16"/>
                <w:lang w:val="es-MX"/>
              </w:rPr>
              <w:t xml:space="preserve"> el nombre</w:t>
            </w:r>
            <w:r w:rsidRPr="00271A4B">
              <w:rPr>
                <w:rFonts w:cs="Arial"/>
                <w:b w:val="0"/>
                <w:sz w:val="14"/>
                <w:szCs w:val="16"/>
                <w:lang w:val="es-MX"/>
              </w:rPr>
              <w:t xml:space="preserve"> completo con</w:t>
            </w:r>
            <w:r>
              <w:rPr>
                <w:rFonts w:cs="Arial"/>
                <w:b w:val="0"/>
                <w:sz w:val="14"/>
                <w:szCs w:val="16"/>
                <w:lang w:val="es-MX"/>
              </w:rPr>
              <w:t xml:space="preserve"> sus respectivas</w:t>
            </w:r>
            <w:r w:rsidRPr="00271A4B">
              <w:rPr>
                <w:rFonts w:cs="Arial"/>
                <w:b w:val="0"/>
                <w:sz w:val="14"/>
                <w:szCs w:val="16"/>
                <w:lang w:val="es-MX"/>
              </w:rPr>
              <w:t xml:space="preserve"> siglas entre paréntesis)</w:t>
            </w:r>
          </w:p>
        </w:tc>
        <w:tc>
          <w:tcPr>
            <w:tcW w:w="1559" w:type="dxa"/>
            <w:vAlign w:val="center"/>
          </w:tcPr>
          <w:p w14:paraId="393E655F" w14:textId="77777777" w:rsidR="00271A4B" w:rsidRPr="00271A4B" w:rsidRDefault="002014B6" w:rsidP="00271A4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4B6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693" w:type="dxa"/>
          </w:tcPr>
          <w:p w14:paraId="29C3C302" w14:textId="77777777" w:rsidR="00271A4B" w:rsidRPr="00F5193E" w:rsidRDefault="00881298" w:rsidP="00F5193E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41AB4" w:rsidRP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271A4B" w14:paraId="400272C0" w14:textId="77777777" w:rsidTr="004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2CEB86E2" w14:textId="1DFE88E7" w:rsidR="00271A4B" w:rsidRDefault="00271A4B" w:rsidP="00F93347">
            <w:pPr>
              <w:pStyle w:val="Prrafodelista"/>
              <w:spacing w:line="276" w:lineRule="auto"/>
              <w:ind w:left="0"/>
              <w:jc w:val="left"/>
              <w:rPr>
                <w:rFonts w:cs="Arial"/>
                <w:b w:val="0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 xml:space="preserve">Utiliza </w:t>
            </w:r>
            <w:r w:rsidR="00F93347">
              <w:rPr>
                <w:rFonts w:cs="Arial"/>
                <w:b w:val="0"/>
                <w:sz w:val="16"/>
                <w:szCs w:val="16"/>
                <w:lang w:val="es-MX"/>
              </w:rPr>
              <w:t xml:space="preserve">APA </w:t>
            </w:r>
            <w:r w:rsidR="008834C2">
              <w:rPr>
                <w:rFonts w:cs="Arial"/>
                <w:b w:val="0"/>
                <w:sz w:val="16"/>
                <w:szCs w:val="16"/>
                <w:lang w:val="es-MX"/>
              </w:rPr>
              <w:t>(versión 7</w:t>
            </w:r>
            <w:r w:rsidR="00AD6DCB">
              <w:rPr>
                <w:rFonts w:cs="Arial"/>
                <w:b w:val="0"/>
                <w:sz w:val="16"/>
                <w:szCs w:val="16"/>
                <w:lang w:val="es-MX"/>
              </w:rPr>
              <w:t xml:space="preserve">) </w:t>
            </w:r>
            <w:r w:rsidR="00F93347">
              <w:rPr>
                <w:rFonts w:cs="Arial"/>
                <w:b w:val="0"/>
                <w:sz w:val="16"/>
                <w:szCs w:val="16"/>
                <w:lang w:val="es-MX"/>
              </w:rPr>
              <w:t>como el</w:t>
            </w:r>
            <w:r>
              <w:rPr>
                <w:rFonts w:cs="Arial"/>
                <w:b w:val="0"/>
                <w:sz w:val="16"/>
                <w:szCs w:val="16"/>
                <w:lang w:val="es-MX"/>
              </w:rPr>
              <w:t xml:space="preserve"> sistema para las referencias bibliográficas y tiene una sección de bibliografía al final.</w:t>
            </w:r>
          </w:p>
        </w:tc>
        <w:tc>
          <w:tcPr>
            <w:tcW w:w="1559" w:type="dxa"/>
            <w:vAlign w:val="center"/>
          </w:tcPr>
          <w:p w14:paraId="62A24499" w14:textId="77777777" w:rsidR="00271A4B" w:rsidRPr="00271A4B" w:rsidRDefault="002014B6" w:rsidP="00271A4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4B6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693" w:type="dxa"/>
          </w:tcPr>
          <w:p w14:paraId="062E79C7" w14:textId="77777777" w:rsidR="00271A4B" w:rsidRPr="00F5193E" w:rsidRDefault="00881298" w:rsidP="00F5193E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41AB4" w:rsidRP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271A4B" w14:paraId="4FA5C80C" w14:textId="77777777" w:rsidTr="00465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8F91714" w14:textId="77777777" w:rsidR="00271A4B" w:rsidRDefault="00271A4B" w:rsidP="002014B6">
            <w:pPr>
              <w:pStyle w:val="Prrafodelista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s-MX"/>
              </w:rPr>
            </w:pPr>
            <w:r>
              <w:rPr>
                <w:rFonts w:cs="Arial"/>
                <w:b w:val="0"/>
                <w:sz w:val="16"/>
                <w:szCs w:val="16"/>
                <w:lang w:val="es-MX"/>
              </w:rPr>
              <w:t>Tablas, figuras y gráficos aparecen enumerados y con los títulos adecuados</w:t>
            </w:r>
            <w:r w:rsidR="00F93347">
              <w:rPr>
                <w:rFonts w:cs="Arial"/>
                <w:b w:val="0"/>
                <w:sz w:val="16"/>
                <w:szCs w:val="16"/>
                <w:lang w:val="es-MX"/>
              </w:rPr>
              <w:t>, y se presenta un índice correspondiente.</w:t>
            </w:r>
          </w:p>
        </w:tc>
        <w:tc>
          <w:tcPr>
            <w:tcW w:w="1559" w:type="dxa"/>
            <w:vAlign w:val="center"/>
          </w:tcPr>
          <w:p w14:paraId="46F72040" w14:textId="77777777" w:rsidR="00271A4B" w:rsidRPr="00271A4B" w:rsidRDefault="002014B6" w:rsidP="00271A4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Sí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4B6"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71A4B">
              <w:rPr>
                <w:rFonts w:cs="Arial"/>
                <w:sz w:val="16"/>
                <w:szCs w:val="16"/>
                <w:lang w:val="es-MX"/>
              </w:rPr>
              <w:t xml:space="preserve">No </w:t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s-MX"/>
              </w:rPr>
              <w:instrText xml:space="preserve"> FORMCHECKBOX </w:instrText>
            </w:r>
            <w:r w:rsidR="006E29FC">
              <w:rPr>
                <w:rFonts w:cs="Arial"/>
                <w:sz w:val="16"/>
                <w:szCs w:val="16"/>
                <w:lang w:val="es-MX"/>
              </w:rPr>
            </w:r>
            <w:r w:rsidR="006E29FC"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881298"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693" w:type="dxa"/>
          </w:tcPr>
          <w:p w14:paraId="119D03C1" w14:textId="77777777" w:rsidR="00271A4B" w:rsidRPr="00F5193E" w:rsidRDefault="00881298" w:rsidP="00F5193E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41AB4" w:rsidRPr="00541AB4">
              <w:rPr>
                <w:rFonts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MX"/>
              </w:rPr>
            </w:r>
            <w:r>
              <w:rPr>
                <w:rFonts w:cs="Arial"/>
                <w:sz w:val="16"/>
                <w:szCs w:val="16"/>
                <w:lang w:val="es-MX"/>
              </w:rPr>
              <w:fldChar w:fldCharType="separate"/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 w:rsidR="00541AB4">
              <w:rPr>
                <w:rFonts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14:paraId="25F85265" w14:textId="77777777" w:rsidR="00271A4B" w:rsidRPr="00AD6DCB" w:rsidRDefault="00335F2D" w:rsidP="00AD6DCB">
      <w:pPr>
        <w:spacing w:after="0" w:line="276" w:lineRule="auto"/>
        <w:ind w:left="-76"/>
        <w:rPr>
          <w:rFonts w:cs="Arial"/>
          <w:i/>
          <w:sz w:val="14"/>
          <w:szCs w:val="16"/>
          <w:lang w:val="es-MX"/>
        </w:rPr>
      </w:pPr>
      <w:r w:rsidRPr="00AD6DCB">
        <w:rPr>
          <w:rFonts w:cs="Arial"/>
          <w:i/>
          <w:sz w:val="14"/>
          <w:szCs w:val="16"/>
          <w:lang w:val="es-MX"/>
        </w:rPr>
        <w:t>**</w:t>
      </w:r>
      <w:r w:rsidR="004A4BBF" w:rsidRPr="00AD6DCB">
        <w:rPr>
          <w:rFonts w:cs="Arial"/>
          <w:i/>
          <w:sz w:val="14"/>
          <w:szCs w:val="16"/>
          <w:lang w:val="es-MX"/>
        </w:rPr>
        <w:t>La falta de alguno de estos requisitos es impedimento para recibir los documentos para su revisión.</w:t>
      </w:r>
    </w:p>
    <w:p w14:paraId="427DC4F5" w14:textId="77777777" w:rsidR="001F02A1" w:rsidRDefault="001F02A1" w:rsidP="00541AB4">
      <w:pPr>
        <w:spacing w:line="276" w:lineRule="auto"/>
        <w:ind w:left="-76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>Con su firma, el o la estudiante y el Director(a) aceptan haber cumplido todos los requisitos formales solicitados por la Comisión de TFG y entienden que la falta de alguno de estos requisitos significa el rechazo inmediato del anteproyecto por parte de la Comisión de TFG.</w:t>
      </w:r>
    </w:p>
    <w:p w14:paraId="6DF9C3CB" w14:textId="77777777" w:rsidR="00541AB4" w:rsidRPr="00C635BA" w:rsidRDefault="004A4BBF" w:rsidP="002822F8">
      <w:pPr>
        <w:spacing w:line="240" w:lineRule="auto"/>
        <w:ind w:left="-76"/>
        <w:rPr>
          <w:sz w:val="16"/>
          <w:szCs w:val="16"/>
        </w:rPr>
      </w:pPr>
      <w:r>
        <w:rPr>
          <w:rFonts w:cs="Arial"/>
          <w:sz w:val="16"/>
          <w:szCs w:val="16"/>
          <w:lang w:val="es-MX"/>
        </w:rPr>
        <w:t xml:space="preserve">Fecha de entrega: </w:t>
      </w:r>
      <w:sdt>
        <w:sdtPr>
          <w:rPr>
            <w:rFonts w:cs="Arial"/>
            <w:sz w:val="16"/>
            <w:szCs w:val="16"/>
            <w:lang w:val="es-MX"/>
          </w:rPr>
          <w:id w:val="690533583"/>
          <w:placeholder>
            <w:docPart w:val="B4ABAC235B3C4F8D89EE74C0BDB0BA99"/>
          </w:placeholder>
          <w:showingPlcHdr/>
          <w:date w:fullDate="2020-01-16T00:00:00Z"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="000100E2">
            <w:rPr>
              <w:rStyle w:val="Textodelmarcadordeposicin"/>
              <w:sz w:val="16"/>
              <w:szCs w:val="16"/>
            </w:rPr>
            <w:t>____/_____/_____</w:t>
          </w:r>
        </w:sdtContent>
      </w:sdt>
    </w:p>
    <w:p w14:paraId="49663DE2" w14:textId="77777777" w:rsidR="00D558BE" w:rsidRDefault="00D558BE" w:rsidP="00D558BE">
      <w:pPr>
        <w:spacing w:line="240" w:lineRule="auto"/>
        <w:ind w:left="-76"/>
        <w:rPr>
          <w:rFonts w:cs="Arial"/>
          <w:sz w:val="16"/>
          <w:szCs w:val="16"/>
          <w:lang w:val="es-MX"/>
        </w:rPr>
      </w:pPr>
    </w:p>
    <w:p w14:paraId="6B3EA85F" w14:textId="77777777" w:rsidR="00D558BE" w:rsidRDefault="005E6D9E" w:rsidP="00D558BE">
      <w:pPr>
        <w:spacing w:line="240" w:lineRule="auto"/>
        <w:ind w:left="-76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>Firma Estudiante</w:t>
      </w:r>
      <w:r w:rsidR="001F02A1">
        <w:rPr>
          <w:rFonts w:cs="Arial"/>
          <w:sz w:val="16"/>
          <w:szCs w:val="16"/>
          <w:lang w:val="es-MX"/>
        </w:rPr>
        <w:t>s</w:t>
      </w:r>
      <w:r>
        <w:rPr>
          <w:rFonts w:cs="Arial"/>
          <w:sz w:val="16"/>
          <w:szCs w:val="16"/>
          <w:lang w:val="es-MX"/>
        </w:rPr>
        <w:t xml:space="preserve">: </w:t>
      </w:r>
    </w:p>
    <w:p w14:paraId="7260F624" w14:textId="77777777" w:rsidR="00D558BE" w:rsidRPr="00D558BE" w:rsidRDefault="00D558BE" w:rsidP="00D558BE">
      <w:pPr>
        <w:spacing w:after="0" w:line="240" w:lineRule="auto"/>
        <w:ind w:left="-74"/>
        <w:rPr>
          <w:rFonts w:cs="Arial"/>
          <w:sz w:val="6"/>
          <w:szCs w:val="6"/>
          <w:lang w:val="es-MX"/>
        </w:rPr>
      </w:pPr>
    </w:p>
    <w:p w14:paraId="028427EA" w14:textId="5DCE2B76" w:rsidR="00D558BE" w:rsidRPr="00D558BE" w:rsidRDefault="00D558BE" w:rsidP="00D558BE">
      <w:pPr>
        <w:spacing w:line="240" w:lineRule="auto"/>
        <w:ind w:left="-76" w:firstLine="708"/>
        <w:rPr>
          <w:rFonts w:cs="Arial"/>
          <w:sz w:val="36"/>
          <w:szCs w:val="36"/>
          <w:lang w:val="es-MX"/>
        </w:rPr>
      </w:pPr>
      <w:r>
        <w:rPr>
          <w:rFonts w:cs="Arial"/>
          <w:sz w:val="16"/>
          <w:szCs w:val="16"/>
          <w:lang w:val="es-MX"/>
        </w:rPr>
        <w:t xml:space="preserve">              </w:t>
      </w:r>
      <w:r w:rsidRPr="00D558BE">
        <w:rPr>
          <w:rFonts w:cs="Arial"/>
          <w:sz w:val="24"/>
          <w:szCs w:val="24"/>
          <w:lang w:val="es-MX"/>
        </w:rPr>
        <w:t xml:space="preserve"> </w:t>
      </w:r>
      <w:r w:rsidR="005E6D9E" w:rsidRPr="00D558BE">
        <w:rPr>
          <w:rFonts w:cs="Arial"/>
          <w:sz w:val="36"/>
          <w:szCs w:val="36"/>
          <w:lang w:val="es-MX"/>
        </w:rPr>
        <w:t>_______</w:t>
      </w:r>
      <w:r w:rsidR="001F02A1" w:rsidRPr="00D558BE">
        <w:rPr>
          <w:rFonts w:cs="Arial"/>
          <w:sz w:val="36"/>
          <w:szCs w:val="36"/>
          <w:lang w:val="es-MX"/>
        </w:rPr>
        <w:t>__</w:t>
      </w:r>
      <w:r w:rsidR="00AB4F25" w:rsidRPr="00D558BE">
        <w:rPr>
          <w:rFonts w:cs="Arial"/>
          <w:sz w:val="36"/>
          <w:szCs w:val="36"/>
          <w:lang w:val="es-MX"/>
        </w:rPr>
        <w:t>_______</w:t>
      </w:r>
      <w:r w:rsidRPr="00D558BE">
        <w:rPr>
          <w:rFonts w:cs="Arial"/>
          <w:sz w:val="36"/>
          <w:szCs w:val="36"/>
          <w:lang w:val="es-MX"/>
        </w:rPr>
        <w:t xml:space="preserve">         ________________    </w:t>
      </w:r>
    </w:p>
    <w:p w14:paraId="231F3BEE" w14:textId="77777777" w:rsidR="00D558BE" w:rsidRPr="00D558BE" w:rsidRDefault="00D558BE" w:rsidP="00D558BE">
      <w:pPr>
        <w:spacing w:line="240" w:lineRule="auto"/>
        <w:ind w:left="632"/>
        <w:rPr>
          <w:rFonts w:cs="Arial"/>
          <w:sz w:val="36"/>
          <w:szCs w:val="36"/>
          <w:lang w:val="es-MX"/>
        </w:rPr>
      </w:pPr>
      <w:r>
        <w:rPr>
          <w:rFonts w:cs="Arial"/>
          <w:sz w:val="16"/>
          <w:szCs w:val="16"/>
          <w:lang w:val="es-MX"/>
        </w:rPr>
        <w:t xml:space="preserve">              </w:t>
      </w:r>
      <w:r w:rsidRPr="00D558BE">
        <w:rPr>
          <w:rFonts w:cs="Arial"/>
          <w:sz w:val="24"/>
          <w:szCs w:val="24"/>
          <w:lang w:val="es-MX"/>
        </w:rPr>
        <w:t xml:space="preserve"> </w:t>
      </w:r>
      <w:r w:rsidRPr="00D558BE">
        <w:rPr>
          <w:rFonts w:cs="Arial"/>
          <w:sz w:val="36"/>
          <w:szCs w:val="36"/>
          <w:lang w:val="es-MX"/>
        </w:rPr>
        <w:t xml:space="preserve">________________         ________________    </w:t>
      </w:r>
    </w:p>
    <w:p w14:paraId="004AD256" w14:textId="77777777" w:rsidR="00D558BE" w:rsidRPr="00D558BE" w:rsidRDefault="00D558BE" w:rsidP="00D558BE">
      <w:pPr>
        <w:spacing w:line="240" w:lineRule="auto"/>
        <w:ind w:left="632"/>
        <w:rPr>
          <w:rFonts w:cs="Arial"/>
          <w:sz w:val="36"/>
          <w:szCs w:val="36"/>
          <w:lang w:val="es-MX"/>
        </w:rPr>
      </w:pPr>
      <w:r>
        <w:rPr>
          <w:rFonts w:cs="Arial"/>
          <w:sz w:val="16"/>
          <w:szCs w:val="16"/>
          <w:lang w:val="es-MX"/>
        </w:rPr>
        <w:t xml:space="preserve">              </w:t>
      </w:r>
      <w:r w:rsidRPr="00D558BE">
        <w:rPr>
          <w:rFonts w:cs="Arial"/>
          <w:sz w:val="24"/>
          <w:szCs w:val="24"/>
          <w:lang w:val="es-MX"/>
        </w:rPr>
        <w:t xml:space="preserve"> </w:t>
      </w:r>
      <w:r w:rsidRPr="00D558BE">
        <w:rPr>
          <w:rFonts w:cs="Arial"/>
          <w:sz w:val="36"/>
          <w:szCs w:val="36"/>
          <w:lang w:val="es-MX"/>
        </w:rPr>
        <w:t xml:space="preserve">________________         ________________    </w:t>
      </w:r>
    </w:p>
    <w:p w14:paraId="768E713B" w14:textId="77777777" w:rsidR="00D558BE" w:rsidRDefault="00D558BE" w:rsidP="002822F8">
      <w:pPr>
        <w:spacing w:line="240" w:lineRule="auto"/>
        <w:ind w:left="-76"/>
        <w:rPr>
          <w:rFonts w:cs="Arial"/>
          <w:sz w:val="16"/>
          <w:szCs w:val="16"/>
          <w:lang w:val="es-MX"/>
        </w:rPr>
      </w:pPr>
    </w:p>
    <w:p w14:paraId="21D925F4" w14:textId="5173DB8C" w:rsidR="005E6D9E" w:rsidRDefault="00C635BA" w:rsidP="002822F8">
      <w:pPr>
        <w:spacing w:line="240" w:lineRule="auto"/>
        <w:ind w:left="-76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>Firma</w:t>
      </w:r>
      <w:r w:rsidR="00964B07">
        <w:rPr>
          <w:rFonts w:cs="Arial"/>
          <w:sz w:val="16"/>
          <w:szCs w:val="16"/>
          <w:lang w:val="es-MX"/>
        </w:rPr>
        <w:t xml:space="preserve"> Director</w:t>
      </w:r>
      <w:r w:rsidR="005E6D9E">
        <w:rPr>
          <w:rFonts w:cs="Arial"/>
          <w:sz w:val="16"/>
          <w:szCs w:val="16"/>
          <w:lang w:val="es-MX"/>
        </w:rPr>
        <w:t>(a)</w:t>
      </w:r>
      <w:r w:rsidR="00964B07">
        <w:rPr>
          <w:rFonts w:cs="Arial"/>
          <w:sz w:val="16"/>
          <w:szCs w:val="16"/>
          <w:lang w:val="es-MX"/>
        </w:rPr>
        <w:t xml:space="preserve"> del Comité Asesor</w:t>
      </w:r>
      <w:r w:rsidR="005E6D9E">
        <w:rPr>
          <w:rFonts w:cs="Arial"/>
          <w:sz w:val="16"/>
          <w:szCs w:val="16"/>
          <w:lang w:val="es-MX"/>
        </w:rPr>
        <w:t>: ___</w:t>
      </w:r>
      <w:r w:rsidR="00964B07">
        <w:rPr>
          <w:rFonts w:cs="Arial"/>
          <w:sz w:val="16"/>
          <w:szCs w:val="16"/>
          <w:lang w:val="es-MX"/>
        </w:rPr>
        <w:t>__________</w:t>
      </w:r>
      <w:r>
        <w:rPr>
          <w:rFonts w:cs="Arial"/>
          <w:sz w:val="16"/>
          <w:szCs w:val="16"/>
          <w:lang w:val="es-MX"/>
        </w:rPr>
        <w:t>_____</w:t>
      </w:r>
      <w:r w:rsidR="001F02A1">
        <w:rPr>
          <w:rFonts w:cs="Arial"/>
          <w:sz w:val="16"/>
          <w:szCs w:val="16"/>
          <w:lang w:val="es-MX"/>
        </w:rPr>
        <w:t>____________</w:t>
      </w:r>
      <w:r w:rsidR="00D558BE">
        <w:rPr>
          <w:rFonts w:cs="Arial"/>
          <w:sz w:val="16"/>
          <w:szCs w:val="16"/>
          <w:lang w:val="es-MX"/>
        </w:rPr>
        <w:t>__</w:t>
      </w:r>
    </w:p>
    <w:p w14:paraId="64BA6D70" w14:textId="77777777" w:rsidR="00D558BE" w:rsidRDefault="00D558BE" w:rsidP="002822F8">
      <w:pPr>
        <w:spacing w:line="240" w:lineRule="auto"/>
        <w:ind w:left="-76"/>
        <w:rPr>
          <w:rFonts w:cs="Arial"/>
          <w:sz w:val="16"/>
          <w:szCs w:val="16"/>
          <w:lang w:val="es-MX"/>
        </w:rPr>
      </w:pPr>
    </w:p>
    <w:tbl>
      <w:tblPr>
        <w:tblStyle w:val="Tablaconcuadrcula"/>
        <w:tblW w:w="963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5"/>
        <w:gridCol w:w="2268"/>
        <w:gridCol w:w="2268"/>
        <w:gridCol w:w="2832"/>
      </w:tblGrid>
      <w:tr w:rsidR="000100E2" w14:paraId="4DB270FB" w14:textId="77777777" w:rsidTr="001F02A1">
        <w:trPr>
          <w:trHeight w:val="200"/>
          <w:jc w:val="center"/>
        </w:trPr>
        <w:tc>
          <w:tcPr>
            <w:tcW w:w="9633" w:type="dxa"/>
            <w:gridSpan w:val="4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91C800" w14:textId="77777777" w:rsidR="000100E2" w:rsidRPr="00964B07" w:rsidRDefault="000100E2" w:rsidP="000100E2">
            <w:pPr>
              <w:spacing w:after="0"/>
              <w:jc w:val="center"/>
              <w:rPr>
                <w:rFonts w:cs="Arial"/>
                <w:b/>
                <w:i/>
                <w:sz w:val="14"/>
                <w:szCs w:val="16"/>
                <w:lang w:val="es-MX"/>
              </w:rPr>
            </w:pPr>
            <w:r w:rsidRPr="00964B07">
              <w:rPr>
                <w:rFonts w:cs="Arial"/>
                <w:b/>
                <w:i/>
                <w:sz w:val="14"/>
                <w:szCs w:val="16"/>
                <w:lang w:val="es-MX"/>
              </w:rPr>
              <w:t>Para Uso Interno de la Comisión de TFG</w:t>
            </w:r>
          </w:p>
        </w:tc>
      </w:tr>
      <w:tr w:rsidR="000100E2" w14:paraId="6031D9F0" w14:textId="77777777" w:rsidTr="002822F8">
        <w:trPr>
          <w:trHeight w:val="458"/>
          <w:jc w:val="center"/>
        </w:trPr>
        <w:tc>
          <w:tcPr>
            <w:tcW w:w="2265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A523E0" w14:textId="77777777" w:rsidR="000100E2" w:rsidRDefault="000100E2" w:rsidP="00964B07">
            <w:pPr>
              <w:spacing w:after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1F02A1">
              <w:rPr>
                <w:rFonts w:cs="Arial"/>
                <w:b/>
                <w:sz w:val="16"/>
                <w:szCs w:val="16"/>
                <w:lang w:val="es-MX"/>
              </w:rPr>
              <w:t>1ra Revisión</w:t>
            </w:r>
          </w:p>
          <w:p w14:paraId="475E2848" w14:textId="77777777" w:rsidR="00AD6DCB" w:rsidRPr="001F02A1" w:rsidRDefault="006E29FC" w:rsidP="00964B07">
            <w:pPr>
              <w:spacing w:after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sdt>
              <w:sdtPr>
                <w:rPr>
                  <w:rFonts w:cs="Arial"/>
                  <w:sz w:val="16"/>
                  <w:szCs w:val="16"/>
                  <w:lang w:val="es-MX"/>
                </w:rPr>
                <w:id w:val="1143380498"/>
                <w:placeholder>
                  <w:docPart w:val="B037A22A6A1949BF97DC1EA3A1679D10"/>
                </w:placeholder>
                <w:showingPlcHdr/>
                <w:date w:fullDate="2020-01-16T00:00:00Z">
                  <w:dateFormat w:val="dd/M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AD6DCB">
                  <w:rPr>
                    <w:rStyle w:val="Textodelmarcadordeposicin"/>
                    <w:sz w:val="16"/>
                    <w:szCs w:val="16"/>
                  </w:rPr>
                  <w:t>____/_____/_____</w:t>
                </w:r>
              </w:sdtContent>
            </w:sdt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3C3F2E" w14:textId="77777777" w:rsidR="000100E2" w:rsidRDefault="000100E2" w:rsidP="00964B07">
            <w:pPr>
              <w:spacing w:after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1F02A1">
              <w:rPr>
                <w:rFonts w:cs="Arial"/>
                <w:b/>
                <w:sz w:val="16"/>
                <w:szCs w:val="16"/>
                <w:lang w:val="es-MX"/>
              </w:rPr>
              <w:t>2da Revisión</w:t>
            </w:r>
          </w:p>
          <w:p w14:paraId="5C508633" w14:textId="77777777" w:rsidR="00AD6DCB" w:rsidRPr="001F02A1" w:rsidRDefault="006E29FC" w:rsidP="00964B07">
            <w:pPr>
              <w:spacing w:after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sdt>
              <w:sdtPr>
                <w:rPr>
                  <w:rFonts w:cs="Arial"/>
                  <w:sz w:val="16"/>
                  <w:szCs w:val="16"/>
                  <w:lang w:val="es-MX"/>
                </w:rPr>
                <w:id w:val="1143380499"/>
                <w:placeholder>
                  <w:docPart w:val="971E685426F24EA796EDCBF96036930A"/>
                </w:placeholder>
                <w:showingPlcHdr/>
                <w:date w:fullDate="2020-01-16T00:00:00Z">
                  <w:dateFormat w:val="dd/M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AD6DCB">
                  <w:rPr>
                    <w:rStyle w:val="Textodelmarcadordeposicin"/>
                    <w:sz w:val="16"/>
                    <w:szCs w:val="16"/>
                  </w:rPr>
                  <w:t>____/_____/_____</w:t>
                </w:r>
              </w:sdtContent>
            </w:sdt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8393F1B" w14:textId="77777777" w:rsidR="000100E2" w:rsidRDefault="000100E2" w:rsidP="00964B07">
            <w:pPr>
              <w:spacing w:after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1F02A1">
              <w:rPr>
                <w:rFonts w:cs="Arial"/>
                <w:b/>
                <w:sz w:val="16"/>
                <w:szCs w:val="16"/>
                <w:lang w:val="es-MX"/>
              </w:rPr>
              <w:t>3ra Revisión</w:t>
            </w:r>
          </w:p>
          <w:p w14:paraId="67369A7D" w14:textId="77777777" w:rsidR="00AD6DCB" w:rsidRPr="001F02A1" w:rsidRDefault="006E29FC" w:rsidP="00964B07">
            <w:pPr>
              <w:spacing w:after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sdt>
              <w:sdtPr>
                <w:rPr>
                  <w:rFonts w:cs="Arial"/>
                  <w:sz w:val="16"/>
                  <w:szCs w:val="16"/>
                  <w:lang w:val="es-MX"/>
                </w:rPr>
                <w:id w:val="1143380500"/>
                <w:placeholder>
                  <w:docPart w:val="9CF6EAEB654F439ABF0079D46ACB018E"/>
                </w:placeholder>
                <w:showingPlcHdr/>
                <w:date w:fullDate="2020-01-16T00:00:00Z">
                  <w:dateFormat w:val="dd/M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AD6DCB">
                  <w:rPr>
                    <w:rStyle w:val="Textodelmarcadordeposicin"/>
                    <w:sz w:val="16"/>
                    <w:szCs w:val="16"/>
                  </w:rPr>
                  <w:t>____/_____/_____</w:t>
                </w:r>
              </w:sdtContent>
            </w:sdt>
          </w:p>
        </w:tc>
        <w:tc>
          <w:tcPr>
            <w:tcW w:w="283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D1A9A4" w14:textId="77777777" w:rsidR="000100E2" w:rsidRPr="001F02A1" w:rsidRDefault="000100E2" w:rsidP="00964B07">
            <w:pPr>
              <w:spacing w:after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2822F8">
              <w:rPr>
                <w:rFonts w:cs="Arial"/>
                <w:b/>
                <w:sz w:val="14"/>
                <w:szCs w:val="16"/>
                <w:lang w:val="es-MX"/>
              </w:rPr>
              <w:t>Resultado de Similitud de Turnitin</w:t>
            </w:r>
          </w:p>
          <w:p w14:paraId="6A65D88F" w14:textId="77777777" w:rsidR="000100E2" w:rsidRPr="00964B07" w:rsidRDefault="00881298" w:rsidP="00DA3AB5">
            <w:pPr>
              <w:spacing w:after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DA3AB5">
              <w:rPr>
                <w:rFonts w:cs="Arial"/>
                <w:sz w:val="16"/>
                <w:szCs w:val="16"/>
                <w:u w:val="single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3AB5" w:rsidRPr="002822F8">
              <w:rPr>
                <w:rFonts w:cs="Arial"/>
                <w:sz w:val="16"/>
                <w:szCs w:val="16"/>
                <w:u w:val="single"/>
                <w:lang w:val="es-MX"/>
              </w:rPr>
              <w:instrText xml:space="preserve"> FORMTEXT </w:instrText>
            </w:r>
            <w:r w:rsidRPr="00DA3AB5">
              <w:rPr>
                <w:rFonts w:cs="Arial"/>
                <w:sz w:val="16"/>
                <w:szCs w:val="16"/>
                <w:u w:val="single"/>
                <w:lang w:val="es-MX"/>
              </w:rPr>
            </w:r>
            <w:r w:rsidRPr="00DA3AB5">
              <w:rPr>
                <w:rFonts w:cs="Arial"/>
                <w:sz w:val="16"/>
                <w:szCs w:val="16"/>
                <w:u w:val="single"/>
                <w:lang w:val="es-MX"/>
              </w:rPr>
              <w:fldChar w:fldCharType="separate"/>
            </w:r>
            <w:r w:rsidR="00DA3AB5" w:rsidRPr="00DA3AB5">
              <w:rPr>
                <w:rFonts w:cs="Arial"/>
                <w:sz w:val="16"/>
                <w:szCs w:val="16"/>
                <w:u w:val="single"/>
                <w:lang w:val="es-MX"/>
              </w:rPr>
              <w:t> </w:t>
            </w:r>
            <w:r w:rsidR="00DA3AB5" w:rsidRPr="00DA3AB5">
              <w:rPr>
                <w:rFonts w:cs="Arial"/>
                <w:sz w:val="16"/>
                <w:szCs w:val="16"/>
                <w:u w:val="single"/>
                <w:lang w:val="es-MX"/>
              </w:rPr>
              <w:t> </w:t>
            </w:r>
            <w:r w:rsidR="00DA3AB5" w:rsidRPr="00DA3AB5">
              <w:rPr>
                <w:rFonts w:cs="Arial"/>
                <w:sz w:val="16"/>
                <w:szCs w:val="16"/>
                <w:u w:val="single"/>
                <w:lang w:val="es-MX"/>
              </w:rPr>
              <w:t> </w:t>
            </w:r>
            <w:r w:rsidR="00DA3AB5" w:rsidRPr="00DA3AB5">
              <w:rPr>
                <w:rFonts w:cs="Arial"/>
                <w:sz w:val="16"/>
                <w:szCs w:val="16"/>
                <w:u w:val="single"/>
                <w:lang w:val="es-MX"/>
              </w:rPr>
              <w:t> </w:t>
            </w:r>
            <w:r w:rsidR="00DA3AB5" w:rsidRPr="00DA3AB5">
              <w:rPr>
                <w:rFonts w:cs="Arial"/>
                <w:sz w:val="16"/>
                <w:szCs w:val="16"/>
                <w:u w:val="single"/>
                <w:lang w:val="es-MX"/>
              </w:rPr>
              <w:t> </w:t>
            </w:r>
            <w:r w:rsidRPr="00DA3AB5">
              <w:rPr>
                <w:rFonts w:cs="Arial"/>
                <w:sz w:val="16"/>
                <w:szCs w:val="16"/>
                <w:u w:val="single"/>
                <w:lang w:val="es-MX"/>
              </w:rPr>
              <w:fldChar w:fldCharType="end"/>
            </w:r>
            <w:r w:rsidR="00DA3AB5">
              <w:rPr>
                <w:rFonts w:cs="Arial"/>
                <w:sz w:val="16"/>
                <w:szCs w:val="16"/>
                <w:lang w:val="es-MX"/>
              </w:rPr>
              <w:t>%</w:t>
            </w:r>
            <w:r w:rsidR="001F02A1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="001F02A1" w:rsidRPr="00E45D82">
              <w:rPr>
                <w:rFonts w:cs="Arial"/>
                <w:i/>
                <w:sz w:val="14"/>
                <w:szCs w:val="16"/>
                <w:lang w:val="es-MX"/>
              </w:rPr>
              <w:t>(Debe ser menor al 30%)</w:t>
            </w:r>
          </w:p>
        </w:tc>
      </w:tr>
    </w:tbl>
    <w:p w14:paraId="7382ACEB" w14:textId="77777777" w:rsidR="00964B07" w:rsidRPr="001F02A1" w:rsidRDefault="00964B07" w:rsidP="00964B07">
      <w:pPr>
        <w:spacing w:line="276" w:lineRule="auto"/>
        <w:rPr>
          <w:rFonts w:cs="Arial"/>
          <w:sz w:val="12"/>
          <w:szCs w:val="16"/>
          <w:lang w:val="es-MX"/>
        </w:rPr>
      </w:pPr>
    </w:p>
    <w:sectPr w:rsidR="00964B07" w:rsidRPr="001F02A1" w:rsidSect="00E45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83" w:right="1183" w:bottom="709" w:left="1418" w:header="156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0AB9" w14:textId="77777777" w:rsidR="006E29FC" w:rsidRDefault="006E29FC">
      <w:r>
        <w:separator/>
      </w:r>
    </w:p>
  </w:endnote>
  <w:endnote w:type="continuationSeparator" w:id="0">
    <w:p w14:paraId="599A361B" w14:textId="77777777" w:rsidR="006E29FC" w:rsidRDefault="006E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EB3D" w14:textId="77777777" w:rsidR="00AB4F25" w:rsidRDefault="00AB4F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B6CC" w14:textId="77777777" w:rsidR="002014B6" w:rsidRPr="00F93347" w:rsidRDefault="00335F2D" w:rsidP="00F93347">
    <w:pPr>
      <w:pStyle w:val="Piedepgina"/>
      <w:pBdr>
        <w:top w:val="single" w:sz="4" w:space="1" w:color="auto"/>
      </w:pBdr>
      <w:jc w:val="center"/>
      <w:rPr>
        <w:rFonts w:cs="Arial"/>
        <w:i/>
        <w:sz w:val="18"/>
        <w:szCs w:val="18"/>
      </w:rPr>
    </w:pPr>
    <w:r w:rsidRPr="00F93347">
      <w:rPr>
        <w:rFonts w:cs="Arial"/>
        <w:i/>
        <w:sz w:val="18"/>
        <w:szCs w:val="18"/>
      </w:rPr>
      <w:t>Asuntos Estudiantiles: 2511-</w:t>
    </w:r>
    <w:r w:rsidR="00F93347" w:rsidRPr="00F93347">
      <w:rPr>
        <w:rFonts w:cs="Arial"/>
        <w:i/>
        <w:sz w:val="18"/>
        <w:szCs w:val="18"/>
      </w:rPr>
      <w:t xml:space="preserve">8465 – Correo Electrónico: </w:t>
    </w:r>
    <w:hyperlink r:id="rId1" w:history="1">
      <w:r w:rsidR="00F93347" w:rsidRPr="00F93347">
        <w:rPr>
          <w:rStyle w:val="Hipervnculo"/>
          <w:rFonts w:cs="Arial"/>
          <w:i/>
          <w:sz w:val="18"/>
          <w:szCs w:val="18"/>
        </w:rPr>
        <w:t>tfg.ts@ucr.ac.cr</w:t>
      </w:r>
    </w:hyperlink>
    <w:r w:rsidR="00F93347" w:rsidRPr="00F93347">
      <w:rPr>
        <w:rFonts w:cs="Arial"/>
        <w:i/>
        <w:sz w:val="18"/>
        <w:szCs w:val="18"/>
      </w:rPr>
      <w:t xml:space="preserve"> – Sitio Web: </w:t>
    </w:r>
    <w:hyperlink r:id="rId2" w:history="1">
      <w:r w:rsidR="00CD0D9A" w:rsidRPr="0093036D">
        <w:rPr>
          <w:rStyle w:val="Hipervnculo"/>
          <w:rFonts w:cs="Arial"/>
          <w:i/>
          <w:sz w:val="18"/>
          <w:szCs w:val="18"/>
        </w:rPr>
        <w:t>https://tecsalud.ucr.ac.cr/tfg</w:t>
      </w:r>
    </w:hyperlink>
    <w:r w:rsidR="00CD0D9A">
      <w:rPr>
        <w:rFonts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8D5E" w14:textId="77777777" w:rsidR="00AB4F25" w:rsidRDefault="00AB4F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886C" w14:textId="77777777" w:rsidR="006E29FC" w:rsidRDefault="006E29FC">
      <w:r>
        <w:separator/>
      </w:r>
    </w:p>
  </w:footnote>
  <w:footnote w:type="continuationSeparator" w:id="0">
    <w:p w14:paraId="23C44F06" w14:textId="77777777" w:rsidR="006E29FC" w:rsidRDefault="006E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DCA" w14:textId="77777777" w:rsidR="00AB4F25" w:rsidRDefault="00AB4F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1C8B" w14:textId="77777777" w:rsidR="002014B6" w:rsidRPr="00814E60" w:rsidRDefault="000100E2" w:rsidP="00814E60">
    <w:pPr>
      <w:pStyle w:val="Encabezado"/>
      <w:pBdr>
        <w:top w:val="single" w:sz="4" w:space="1" w:color="auto"/>
      </w:pBdr>
      <w:spacing w:after="0"/>
      <w:jc w:val="right"/>
      <w:rPr>
        <w:sz w:val="10"/>
        <w:lang w:eastAsia="es-CR"/>
      </w:rPr>
    </w:pPr>
    <w:r>
      <w:rPr>
        <w:noProof/>
        <w:sz w:val="10"/>
        <w:lang w:eastAsia="es-CR" w:bidi="ar-SA"/>
      </w:rPr>
      <w:drawing>
        <wp:anchor distT="0" distB="0" distL="114935" distR="114935" simplePos="0" relativeHeight="251659264" behindDoc="0" locked="0" layoutInCell="1" allowOverlap="1" wp14:anchorId="56BFE405" wp14:editId="1A9B6B8F">
          <wp:simplePos x="0" y="0"/>
          <wp:positionH relativeFrom="column">
            <wp:posOffset>4444086</wp:posOffset>
          </wp:positionH>
          <wp:positionV relativeFrom="paragraph">
            <wp:posOffset>-595579</wp:posOffset>
          </wp:positionV>
          <wp:extent cx="1685391" cy="519379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2" r="-9" b="-32"/>
                  <a:stretch>
                    <a:fillRect/>
                  </a:stretch>
                </pic:blipFill>
                <pic:spPr bwMode="auto">
                  <a:xfrm>
                    <a:off x="0" y="0"/>
                    <a:ext cx="1685391" cy="51937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lang w:eastAsia="es-CR" w:bidi="ar-SA"/>
      </w:rPr>
      <w:drawing>
        <wp:anchor distT="0" distB="0" distL="114935" distR="114935" simplePos="0" relativeHeight="251658240" behindDoc="0" locked="0" layoutInCell="1" allowOverlap="1" wp14:anchorId="577A1B53" wp14:editId="027718D8">
          <wp:simplePos x="0" y="0"/>
          <wp:positionH relativeFrom="column">
            <wp:posOffset>-29921</wp:posOffset>
          </wp:positionH>
          <wp:positionV relativeFrom="paragraph">
            <wp:posOffset>-734568</wp:posOffset>
          </wp:positionV>
          <wp:extent cx="1528877" cy="7315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" t="-11" r="-5" b="-11"/>
                  <a:stretch>
                    <a:fillRect/>
                  </a:stretch>
                </pic:blipFill>
                <pic:spPr bwMode="auto">
                  <a:xfrm>
                    <a:off x="0" y="0"/>
                    <a:ext cx="1528877" cy="731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F2D">
      <w:rPr>
        <w:sz w:val="10"/>
        <w:lang w:eastAsia="es-CR"/>
      </w:rPr>
      <w:t>Versión 2.</w:t>
    </w:r>
    <w:r w:rsidR="00CD0D9A">
      <w:rPr>
        <w:sz w:val="10"/>
        <w:lang w:eastAsia="es-CR"/>
      </w:rPr>
      <w:t>2 23</w:t>
    </w:r>
    <w:r w:rsidR="00335F2D">
      <w:rPr>
        <w:sz w:val="10"/>
        <w:lang w:eastAsia="es-CR"/>
      </w:rPr>
      <w:t>/01/2020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8EDC" w14:textId="77777777" w:rsidR="00AB4F25" w:rsidRDefault="00AB4F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lang w:val="es-MX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  <w:szCs w:val="22"/>
        <w:lang w:val="es-MX"/>
      </w:rPr>
    </w:lvl>
  </w:abstractNum>
  <w:abstractNum w:abstractNumId="6" w15:restartNumberingAfterBreak="0">
    <w:nsid w:val="0BF60F46"/>
    <w:multiLevelType w:val="hybridMultilevel"/>
    <w:tmpl w:val="19124B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3C84"/>
    <w:multiLevelType w:val="hybridMultilevel"/>
    <w:tmpl w:val="CD18C0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B24A2"/>
    <w:multiLevelType w:val="hybridMultilevel"/>
    <w:tmpl w:val="17D481AC"/>
    <w:lvl w:ilvl="0" w:tplc="1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BBF"/>
    <w:rsid w:val="000100E2"/>
    <w:rsid w:val="000D5E62"/>
    <w:rsid w:val="000E34B3"/>
    <w:rsid w:val="00171B9C"/>
    <w:rsid w:val="001F02A1"/>
    <w:rsid w:val="002014B6"/>
    <w:rsid w:val="00204629"/>
    <w:rsid w:val="002305D5"/>
    <w:rsid w:val="00241F06"/>
    <w:rsid w:val="00271A4B"/>
    <w:rsid w:val="002822F8"/>
    <w:rsid w:val="002B4E88"/>
    <w:rsid w:val="00300FF8"/>
    <w:rsid w:val="00314AF0"/>
    <w:rsid w:val="0031503B"/>
    <w:rsid w:val="00335F2D"/>
    <w:rsid w:val="00395CCB"/>
    <w:rsid w:val="003B35D8"/>
    <w:rsid w:val="003E6981"/>
    <w:rsid w:val="003F3045"/>
    <w:rsid w:val="00414956"/>
    <w:rsid w:val="00421736"/>
    <w:rsid w:val="00424A8F"/>
    <w:rsid w:val="00455F89"/>
    <w:rsid w:val="004570F5"/>
    <w:rsid w:val="00465C24"/>
    <w:rsid w:val="004962C0"/>
    <w:rsid w:val="004A4BBF"/>
    <w:rsid w:val="005158BD"/>
    <w:rsid w:val="00516219"/>
    <w:rsid w:val="005277F2"/>
    <w:rsid w:val="00541AB4"/>
    <w:rsid w:val="00552A56"/>
    <w:rsid w:val="00592558"/>
    <w:rsid w:val="005D2866"/>
    <w:rsid w:val="005E6D9E"/>
    <w:rsid w:val="005E7CBC"/>
    <w:rsid w:val="005F2928"/>
    <w:rsid w:val="006067B9"/>
    <w:rsid w:val="006109FC"/>
    <w:rsid w:val="006362FB"/>
    <w:rsid w:val="00647826"/>
    <w:rsid w:val="00652DE1"/>
    <w:rsid w:val="00655CF2"/>
    <w:rsid w:val="006853DA"/>
    <w:rsid w:val="006A730D"/>
    <w:rsid w:val="006E29FC"/>
    <w:rsid w:val="006F234B"/>
    <w:rsid w:val="00717944"/>
    <w:rsid w:val="007668C0"/>
    <w:rsid w:val="007B60C5"/>
    <w:rsid w:val="007D3857"/>
    <w:rsid w:val="00814E60"/>
    <w:rsid w:val="008302B0"/>
    <w:rsid w:val="00832376"/>
    <w:rsid w:val="00837405"/>
    <w:rsid w:val="00881298"/>
    <w:rsid w:val="008834C2"/>
    <w:rsid w:val="008A33B1"/>
    <w:rsid w:val="008D1223"/>
    <w:rsid w:val="008E742F"/>
    <w:rsid w:val="009159F9"/>
    <w:rsid w:val="0094307C"/>
    <w:rsid w:val="00964B07"/>
    <w:rsid w:val="009F4A70"/>
    <w:rsid w:val="00A20018"/>
    <w:rsid w:val="00A52935"/>
    <w:rsid w:val="00A837F4"/>
    <w:rsid w:val="00AA5A97"/>
    <w:rsid w:val="00AB4F25"/>
    <w:rsid w:val="00AD28BE"/>
    <w:rsid w:val="00AD6DCB"/>
    <w:rsid w:val="00AE5462"/>
    <w:rsid w:val="00AF263D"/>
    <w:rsid w:val="00B56857"/>
    <w:rsid w:val="00B57190"/>
    <w:rsid w:val="00B617FF"/>
    <w:rsid w:val="00B6516C"/>
    <w:rsid w:val="00B767E7"/>
    <w:rsid w:val="00B7766C"/>
    <w:rsid w:val="00BC1C79"/>
    <w:rsid w:val="00BD40AA"/>
    <w:rsid w:val="00C17424"/>
    <w:rsid w:val="00C2101E"/>
    <w:rsid w:val="00C635BA"/>
    <w:rsid w:val="00C7717C"/>
    <w:rsid w:val="00CD0D9A"/>
    <w:rsid w:val="00CD4FA7"/>
    <w:rsid w:val="00D16954"/>
    <w:rsid w:val="00D261C2"/>
    <w:rsid w:val="00D430B6"/>
    <w:rsid w:val="00D558BE"/>
    <w:rsid w:val="00DA0028"/>
    <w:rsid w:val="00DA3AB5"/>
    <w:rsid w:val="00DD05B9"/>
    <w:rsid w:val="00DD31AA"/>
    <w:rsid w:val="00E0511C"/>
    <w:rsid w:val="00E36550"/>
    <w:rsid w:val="00E45D82"/>
    <w:rsid w:val="00E91C0B"/>
    <w:rsid w:val="00E92997"/>
    <w:rsid w:val="00F24281"/>
    <w:rsid w:val="00F2452C"/>
    <w:rsid w:val="00F26AB3"/>
    <w:rsid w:val="00F35C0C"/>
    <w:rsid w:val="00F5193E"/>
    <w:rsid w:val="00F93347"/>
    <w:rsid w:val="00FB73CC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59F0E1"/>
  <w15:docId w15:val="{507679A2-9B4A-F64D-9A81-84D3AB46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56"/>
    <w:pPr>
      <w:spacing w:after="200" w:line="360" w:lineRule="auto"/>
      <w:jc w:val="both"/>
    </w:pPr>
    <w:rPr>
      <w:rFonts w:ascii="Arial" w:eastAsiaTheme="majorEastAsia" w:hAnsi="Arial" w:cstheme="majorBidi"/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qFormat/>
    <w:rsid w:val="00B57190"/>
    <w:pPr>
      <w:keepNext/>
      <w:numPr>
        <w:numId w:val="1"/>
      </w:numPr>
      <w:tabs>
        <w:tab w:val="center" w:pos="3261"/>
      </w:tabs>
      <w:jc w:val="center"/>
      <w:outlineLvl w:val="0"/>
    </w:pPr>
    <w:rPr>
      <w:rFonts w:cs="Arial"/>
      <w:spacing w:val="-3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57190"/>
    <w:rPr>
      <w:rFonts w:ascii="Arial" w:hAnsi="Arial" w:cs="Arial" w:hint="default"/>
      <w:b/>
      <w:lang w:val="es-MX"/>
    </w:rPr>
  </w:style>
  <w:style w:type="character" w:customStyle="1" w:styleId="WW8Num1z1">
    <w:name w:val="WW8Num1z1"/>
    <w:rsid w:val="00B57190"/>
  </w:style>
  <w:style w:type="character" w:customStyle="1" w:styleId="WW8Num1z2">
    <w:name w:val="WW8Num1z2"/>
    <w:rsid w:val="00B57190"/>
  </w:style>
  <w:style w:type="character" w:customStyle="1" w:styleId="WW8Num1z3">
    <w:name w:val="WW8Num1z3"/>
    <w:rsid w:val="00B57190"/>
  </w:style>
  <w:style w:type="character" w:customStyle="1" w:styleId="WW8Num1z4">
    <w:name w:val="WW8Num1z4"/>
    <w:rsid w:val="00B57190"/>
  </w:style>
  <w:style w:type="character" w:customStyle="1" w:styleId="WW8Num1z5">
    <w:name w:val="WW8Num1z5"/>
    <w:rsid w:val="00B57190"/>
  </w:style>
  <w:style w:type="character" w:customStyle="1" w:styleId="WW8Num1z6">
    <w:name w:val="WW8Num1z6"/>
    <w:rsid w:val="00B57190"/>
  </w:style>
  <w:style w:type="character" w:customStyle="1" w:styleId="WW8Num1z7">
    <w:name w:val="WW8Num1z7"/>
    <w:rsid w:val="00B57190"/>
  </w:style>
  <w:style w:type="character" w:customStyle="1" w:styleId="WW8Num1z8">
    <w:name w:val="WW8Num1z8"/>
    <w:rsid w:val="00B57190"/>
  </w:style>
  <w:style w:type="character" w:customStyle="1" w:styleId="WW8Num2z0">
    <w:name w:val="WW8Num2z0"/>
    <w:rsid w:val="00B57190"/>
    <w:rPr>
      <w:rFonts w:ascii="Wingdings" w:hAnsi="Wingdings" w:cs="Wingdings" w:hint="default"/>
    </w:rPr>
  </w:style>
  <w:style w:type="character" w:customStyle="1" w:styleId="WW8Num2z1">
    <w:name w:val="WW8Num2z1"/>
    <w:rsid w:val="00B57190"/>
    <w:rPr>
      <w:rFonts w:ascii="Courier New" w:hAnsi="Courier New" w:cs="Courier New" w:hint="default"/>
    </w:rPr>
  </w:style>
  <w:style w:type="character" w:customStyle="1" w:styleId="WW8Num2z3">
    <w:name w:val="WW8Num2z3"/>
    <w:rsid w:val="00B57190"/>
    <w:rPr>
      <w:rFonts w:ascii="Symbol" w:hAnsi="Symbol" w:cs="Symbol" w:hint="default"/>
    </w:rPr>
  </w:style>
  <w:style w:type="character" w:customStyle="1" w:styleId="WW8Num3z0">
    <w:name w:val="WW8Num3z0"/>
    <w:rsid w:val="00B57190"/>
  </w:style>
  <w:style w:type="character" w:customStyle="1" w:styleId="WW8Num3z1">
    <w:name w:val="WW8Num3z1"/>
    <w:rsid w:val="00B57190"/>
  </w:style>
  <w:style w:type="character" w:customStyle="1" w:styleId="WW8Num3z2">
    <w:name w:val="WW8Num3z2"/>
    <w:rsid w:val="00B57190"/>
  </w:style>
  <w:style w:type="character" w:customStyle="1" w:styleId="WW8Num3z3">
    <w:name w:val="WW8Num3z3"/>
    <w:rsid w:val="00B57190"/>
  </w:style>
  <w:style w:type="character" w:customStyle="1" w:styleId="WW8Num3z4">
    <w:name w:val="WW8Num3z4"/>
    <w:rsid w:val="00B57190"/>
  </w:style>
  <w:style w:type="character" w:customStyle="1" w:styleId="WW8Num3z5">
    <w:name w:val="WW8Num3z5"/>
    <w:rsid w:val="00B57190"/>
  </w:style>
  <w:style w:type="character" w:customStyle="1" w:styleId="WW8Num3z6">
    <w:name w:val="WW8Num3z6"/>
    <w:rsid w:val="00B57190"/>
  </w:style>
  <w:style w:type="character" w:customStyle="1" w:styleId="WW8Num3z7">
    <w:name w:val="WW8Num3z7"/>
    <w:rsid w:val="00B57190"/>
  </w:style>
  <w:style w:type="character" w:customStyle="1" w:styleId="WW8Num3z8">
    <w:name w:val="WW8Num3z8"/>
    <w:rsid w:val="00B57190"/>
  </w:style>
  <w:style w:type="character" w:customStyle="1" w:styleId="WW8Num4z0">
    <w:name w:val="WW8Num4z0"/>
    <w:rsid w:val="00B57190"/>
    <w:rPr>
      <w:rFonts w:ascii="Courier New" w:hAnsi="Courier New" w:cs="Courier New" w:hint="default"/>
    </w:rPr>
  </w:style>
  <w:style w:type="character" w:customStyle="1" w:styleId="WW8Num4z2">
    <w:name w:val="WW8Num4z2"/>
    <w:rsid w:val="00B57190"/>
    <w:rPr>
      <w:rFonts w:ascii="Wingdings" w:hAnsi="Wingdings" w:cs="Wingdings" w:hint="default"/>
    </w:rPr>
  </w:style>
  <w:style w:type="character" w:customStyle="1" w:styleId="WW8Num4z3">
    <w:name w:val="WW8Num4z3"/>
    <w:rsid w:val="00B57190"/>
    <w:rPr>
      <w:rFonts w:ascii="Symbol" w:hAnsi="Symbol" w:cs="Symbol" w:hint="default"/>
    </w:rPr>
  </w:style>
  <w:style w:type="character" w:customStyle="1" w:styleId="WW8Num5z0">
    <w:name w:val="WW8Num5z0"/>
    <w:rsid w:val="00B57190"/>
    <w:rPr>
      <w:rFonts w:ascii="Arial" w:hAnsi="Arial" w:cs="Arial"/>
      <w:sz w:val="22"/>
      <w:szCs w:val="22"/>
    </w:rPr>
  </w:style>
  <w:style w:type="character" w:customStyle="1" w:styleId="WW8Num5z1">
    <w:name w:val="WW8Num5z1"/>
    <w:rsid w:val="00B57190"/>
  </w:style>
  <w:style w:type="character" w:customStyle="1" w:styleId="WW8Num5z2">
    <w:name w:val="WW8Num5z2"/>
    <w:rsid w:val="00B57190"/>
  </w:style>
  <w:style w:type="character" w:customStyle="1" w:styleId="WW8Num5z3">
    <w:name w:val="WW8Num5z3"/>
    <w:rsid w:val="00B57190"/>
  </w:style>
  <w:style w:type="character" w:customStyle="1" w:styleId="WW8Num5z4">
    <w:name w:val="WW8Num5z4"/>
    <w:rsid w:val="00B57190"/>
  </w:style>
  <w:style w:type="character" w:customStyle="1" w:styleId="WW8Num5z5">
    <w:name w:val="WW8Num5z5"/>
    <w:rsid w:val="00B57190"/>
  </w:style>
  <w:style w:type="character" w:customStyle="1" w:styleId="WW8Num5z6">
    <w:name w:val="WW8Num5z6"/>
    <w:rsid w:val="00B57190"/>
  </w:style>
  <w:style w:type="character" w:customStyle="1" w:styleId="WW8Num5z7">
    <w:name w:val="WW8Num5z7"/>
    <w:rsid w:val="00B57190"/>
  </w:style>
  <w:style w:type="character" w:customStyle="1" w:styleId="WW8Num5z8">
    <w:name w:val="WW8Num5z8"/>
    <w:rsid w:val="00B57190"/>
  </w:style>
  <w:style w:type="character" w:customStyle="1" w:styleId="WW8Num6z0">
    <w:name w:val="WW8Num6z0"/>
    <w:rsid w:val="00B5719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sid w:val="00B57190"/>
    <w:rPr>
      <w:rFonts w:ascii="Courier New" w:hAnsi="Courier New" w:cs="Courier New" w:hint="default"/>
    </w:rPr>
  </w:style>
  <w:style w:type="character" w:customStyle="1" w:styleId="WW8Num6z2">
    <w:name w:val="WW8Num6z2"/>
    <w:rsid w:val="00B57190"/>
    <w:rPr>
      <w:rFonts w:ascii="Wingdings" w:hAnsi="Wingdings" w:cs="Wingdings" w:hint="default"/>
    </w:rPr>
  </w:style>
  <w:style w:type="character" w:customStyle="1" w:styleId="WW8Num7z0">
    <w:name w:val="WW8Num7z0"/>
    <w:rsid w:val="00B57190"/>
    <w:rPr>
      <w:rFonts w:hint="default"/>
    </w:rPr>
  </w:style>
  <w:style w:type="character" w:customStyle="1" w:styleId="WW8Num7z1">
    <w:name w:val="WW8Num7z1"/>
    <w:rsid w:val="00B57190"/>
  </w:style>
  <w:style w:type="character" w:customStyle="1" w:styleId="WW8Num7z2">
    <w:name w:val="WW8Num7z2"/>
    <w:rsid w:val="00B57190"/>
  </w:style>
  <w:style w:type="character" w:customStyle="1" w:styleId="WW8Num7z3">
    <w:name w:val="WW8Num7z3"/>
    <w:rsid w:val="00B57190"/>
  </w:style>
  <w:style w:type="character" w:customStyle="1" w:styleId="WW8Num7z4">
    <w:name w:val="WW8Num7z4"/>
    <w:rsid w:val="00B57190"/>
  </w:style>
  <w:style w:type="character" w:customStyle="1" w:styleId="WW8Num7z5">
    <w:name w:val="WW8Num7z5"/>
    <w:rsid w:val="00B57190"/>
  </w:style>
  <w:style w:type="character" w:customStyle="1" w:styleId="WW8Num7z6">
    <w:name w:val="WW8Num7z6"/>
    <w:rsid w:val="00B57190"/>
  </w:style>
  <w:style w:type="character" w:customStyle="1" w:styleId="WW8Num7z7">
    <w:name w:val="WW8Num7z7"/>
    <w:rsid w:val="00B57190"/>
  </w:style>
  <w:style w:type="character" w:customStyle="1" w:styleId="WW8Num7z8">
    <w:name w:val="WW8Num7z8"/>
    <w:rsid w:val="00B57190"/>
  </w:style>
  <w:style w:type="character" w:customStyle="1" w:styleId="WW8Num8z0">
    <w:name w:val="WW8Num8z0"/>
    <w:rsid w:val="00B57190"/>
    <w:rPr>
      <w:rFonts w:ascii="Symbol" w:hAnsi="Symbol" w:cs="Symbol" w:hint="default"/>
    </w:rPr>
  </w:style>
  <w:style w:type="character" w:customStyle="1" w:styleId="WW8Num8z1">
    <w:name w:val="WW8Num8z1"/>
    <w:rsid w:val="00B57190"/>
    <w:rPr>
      <w:rFonts w:ascii="Wingdings" w:hAnsi="Wingdings" w:cs="Wingdings" w:hint="default"/>
    </w:rPr>
  </w:style>
  <w:style w:type="character" w:customStyle="1" w:styleId="WW8Num8z4">
    <w:name w:val="WW8Num8z4"/>
    <w:rsid w:val="00B57190"/>
    <w:rPr>
      <w:rFonts w:ascii="Courier New" w:hAnsi="Courier New" w:cs="Courier New" w:hint="default"/>
    </w:rPr>
  </w:style>
  <w:style w:type="character" w:customStyle="1" w:styleId="WW8Num9z0">
    <w:name w:val="WW8Num9z0"/>
    <w:rsid w:val="00B57190"/>
    <w:rPr>
      <w:rFonts w:ascii="Symbol" w:hAnsi="Symbol" w:cs="Symbol" w:hint="default"/>
    </w:rPr>
  </w:style>
  <w:style w:type="character" w:customStyle="1" w:styleId="WW8Num9z1">
    <w:name w:val="WW8Num9z1"/>
    <w:rsid w:val="00B57190"/>
    <w:rPr>
      <w:rFonts w:ascii="Wingdings" w:hAnsi="Wingdings" w:cs="Wingdings" w:hint="default"/>
    </w:rPr>
  </w:style>
  <w:style w:type="character" w:customStyle="1" w:styleId="WW8Num9z4">
    <w:name w:val="WW8Num9z4"/>
    <w:rsid w:val="00B57190"/>
    <w:rPr>
      <w:rFonts w:ascii="Courier New" w:hAnsi="Courier New" w:cs="Courier New" w:hint="default"/>
    </w:rPr>
  </w:style>
  <w:style w:type="character" w:customStyle="1" w:styleId="WW8Num10z0">
    <w:name w:val="WW8Num10z0"/>
    <w:rsid w:val="00B57190"/>
    <w:rPr>
      <w:rFonts w:ascii="Symbol" w:hAnsi="Symbol" w:cs="Symbol" w:hint="default"/>
    </w:rPr>
  </w:style>
  <w:style w:type="character" w:customStyle="1" w:styleId="WW8Num10z1">
    <w:name w:val="WW8Num10z1"/>
    <w:rsid w:val="00B57190"/>
    <w:rPr>
      <w:rFonts w:ascii="Courier New" w:hAnsi="Courier New" w:cs="Courier New" w:hint="default"/>
    </w:rPr>
  </w:style>
  <w:style w:type="character" w:customStyle="1" w:styleId="WW8Num10z2">
    <w:name w:val="WW8Num10z2"/>
    <w:rsid w:val="00B57190"/>
    <w:rPr>
      <w:rFonts w:ascii="Wingdings" w:hAnsi="Wingdings" w:cs="Wingdings" w:hint="default"/>
    </w:rPr>
  </w:style>
  <w:style w:type="character" w:customStyle="1" w:styleId="WW8Num11z0">
    <w:name w:val="WW8Num11z0"/>
    <w:rsid w:val="00B57190"/>
  </w:style>
  <w:style w:type="character" w:customStyle="1" w:styleId="WW8Num11z1">
    <w:name w:val="WW8Num11z1"/>
    <w:rsid w:val="00B57190"/>
  </w:style>
  <w:style w:type="character" w:customStyle="1" w:styleId="WW8Num11z2">
    <w:name w:val="WW8Num11z2"/>
    <w:rsid w:val="00B57190"/>
  </w:style>
  <w:style w:type="character" w:customStyle="1" w:styleId="WW8Num11z3">
    <w:name w:val="WW8Num11z3"/>
    <w:rsid w:val="00B57190"/>
  </w:style>
  <w:style w:type="character" w:customStyle="1" w:styleId="WW8Num11z4">
    <w:name w:val="WW8Num11z4"/>
    <w:rsid w:val="00B57190"/>
  </w:style>
  <w:style w:type="character" w:customStyle="1" w:styleId="WW8Num11z5">
    <w:name w:val="WW8Num11z5"/>
    <w:rsid w:val="00B57190"/>
  </w:style>
  <w:style w:type="character" w:customStyle="1" w:styleId="WW8Num11z6">
    <w:name w:val="WW8Num11z6"/>
    <w:rsid w:val="00B57190"/>
  </w:style>
  <w:style w:type="character" w:customStyle="1" w:styleId="WW8Num11z7">
    <w:name w:val="WW8Num11z7"/>
    <w:rsid w:val="00B57190"/>
  </w:style>
  <w:style w:type="character" w:customStyle="1" w:styleId="WW8Num11z8">
    <w:name w:val="WW8Num11z8"/>
    <w:rsid w:val="00B57190"/>
  </w:style>
  <w:style w:type="character" w:customStyle="1" w:styleId="WW8Num12z0">
    <w:name w:val="WW8Num12z0"/>
    <w:rsid w:val="00B57190"/>
    <w:rPr>
      <w:rFonts w:ascii="Symbol" w:hAnsi="Symbol" w:cs="Symbol" w:hint="default"/>
    </w:rPr>
  </w:style>
  <w:style w:type="character" w:customStyle="1" w:styleId="WW8Num12z1">
    <w:name w:val="WW8Num12z1"/>
    <w:rsid w:val="00B57190"/>
    <w:rPr>
      <w:rFonts w:ascii="Courier New" w:hAnsi="Courier New" w:cs="Courier New" w:hint="default"/>
    </w:rPr>
  </w:style>
  <w:style w:type="character" w:customStyle="1" w:styleId="WW8Num12z2">
    <w:name w:val="WW8Num12z2"/>
    <w:rsid w:val="00B57190"/>
    <w:rPr>
      <w:rFonts w:ascii="Wingdings" w:hAnsi="Wingdings" w:cs="Wingdings" w:hint="default"/>
    </w:rPr>
  </w:style>
  <w:style w:type="character" w:customStyle="1" w:styleId="WW8Num13z0">
    <w:name w:val="WW8Num13z0"/>
    <w:rsid w:val="00B57190"/>
  </w:style>
  <w:style w:type="character" w:customStyle="1" w:styleId="WW8Num13z1">
    <w:name w:val="WW8Num13z1"/>
    <w:rsid w:val="00B57190"/>
  </w:style>
  <w:style w:type="character" w:customStyle="1" w:styleId="WW8Num13z2">
    <w:name w:val="WW8Num13z2"/>
    <w:rsid w:val="00B57190"/>
  </w:style>
  <w:style w:type="character" w:customStyle="1" w:styleId="WW8Num13z3">
    <w:name w:val="WW8Num13z3"/>
    <w:rsid w:val="00B57190"/>
  </w:style>
  <w:style w:type="character" w:customStyle="1" w:styleId="WW8Num13z4">
    <w:name w:val="WW8Num13z4"/>
    <w:rsid w:val="00B57190"/>
  </w:style>
  <w:style w:type="character" w:customStyle="1" w:styleId="WW8Num13z5">
    <w:name w:val="WW8Num13z5"/>
    <w:rsid w:val="00B57190"/>
  </w:style>
  <w:style w:type="character" w:customStyle="1" w:styleId="WW8Num13z6">
    <w:name w:val="WW8Num13z6"/>
    <w:rsid w:val="00B57190"/>
  </w:style>
  <w:style w:type="character" w:customStyle="1" w:styleId="WW8Num13z7">
    <w:name w:val="WW8Num13z7"/>
    <w:rsid w:val="00B57190"/>
  </w:style>
  <w:style w:type="character" w:customStyle="1" w:styleId="WW8Num13z8">
    <w:name w:val="WW8Num13z8"/>
    <w:rsid w:val="00B57190"/>
  </w:style>
  <w:style w:type="character" w:customStyle="1" w:styleId="WW8Num14z0">
    <w:name w:val="WW8Num14z0"/>
    <w:rsid w:val="00B57190"/>
    <w:rPr>
      <w:rFonts w:ascii="Arial" w:eastAsia="Times New Roman" w:hAnsi="Arial" w:cs="Arial" w:hint="default"/>
    </w:rPr>
  </w:style>
  <w:style w:type="character" w:customStyle="1" w:styleId="WW8Num14z1">
    <w:name w:val="WW8Num14z1"/>
    <w:rsid w:val="00B57190"/>
    <w:rPr>
      <w:rFonts w:ascii="Courier New" w:hAnsi="Courier New" w:cs="Courier New" w:hint="default"/>
    </w:rPr>
  </w:style>
  <w:style w:type="character" w:customStyle="1" w:styleId="WW8Num14z2">
    <w:name w:val="WW8Num14z2"/>
    <w:rsid w:val="00B57190"/>
    <w:rPr>
      <w:rFonts w:ascii="Wingdings" w:hAnsi="Wingdings" w:cs="Wingdings" w:hint="default"/>
    </w:rPr>
  </w:style>
  <w:style w:type="character" w:customStyle="1" w:styleId="WW8Num14z3">
    <w:name w:val="WW8Num14z3"/>
    <w:rsid w:val="00B57190"/>
    <w:rPr>
      <w:rFonts w:ascii="Symbol" w:hAnsi="Symbol" w:cs="Symbol" w:hint="default"/>
    </w:rPr>
  </w:style>
  <w:style w:type="character" w:customStyle="1" w:styleId="WW8Num15z0">
    <w:name w:val="WW8Num15z0"/>
    <w:rsid w:val="00B57190"/>
    <w:rPr>
      <w:rFonts w:cs="Arial"/>
      <w:sz w:val="22"/>
      <w:szCs w:val="22"/>
      <w:lang w:val="es-MX"/>
    </w:rPr>
  </w:style>
  <w:style w:type="character" w:customStyle="1" w:styleId="WW8Num15z1">
    <w:name w:val="WW8Num15z1"/>
    <w:rsid w:val="00B57190"/>
  </w:style>
  <w:style w:type="character" w:customStyle="1" w:styleId="WW8Num15z2">
    <w:name w:val="WW8Num15z2"/>
    <w:rsid w:val="00B57190"/>
  </w:style>
  <w:style w:type="character" w:customStyle="1" w:styleId="WW8Num15z3">
    <w:name w:val="WW8Num15z3"/>
    <w:rsid w:val="00B57190"/>
  </w:style>
  <w:style w:type="character" w:customStyle="1" w:styleId="WW8Num15z4">
    <w:name w:val="WW8Num15z4"/>
    <w:rsid w:val="00B57190"/>
  </w:style>
  <w:style w:type="character" w:customStyle="1" w:styleId="WW8Num15z5">
    <w:name w:val="WW8Num15z5"/>
    <w:rsid w:val="00B57190"/>
  </w:style>
  <w:style w:type="character" w:customStyle="1" w:styleId="WW8Num15z6">
    <w:name w:val="WW8Num15z6"/>
    <w:rsid w:val="00B57190"/>
  </w:style>
  <w:style w:type="character" w:customStyle="1" w:styleId="WW8Num15z7">
    <w:name w:val="WW8Num15z7"/>
    <w:rsid w:val="00B57190"/>
  </w:style>
  <w:style w:type="character" w:customStyle="1" w:styleId="WW8Num15z8">
    <w:name w:val="WW8Num15z8"/>
    <w:rsid w:val="00B57190"/>
  </w:style>
  <w:style w:type="character" w:customStyle="1" w:styleId="Fuentedeprrafopredeter1">
    <w:name w:val="Fuente de párrafo predeter.1"/>
    <w:rsid w:val="00B57190"/>
  </w:style>
  <w:style w:type="character" w:customStyle="1" w:styleId="EncabezadoCar">
    <w:name w:val="Encabezado Car"/>
    <w:rsid w:val="00B57190"/>
    <w:rPr>
      <w:sz w:val="24"/>
      <w:szCs w:val="24"/>
      <w:lang w:val="es-ES"/>
    </w:rPr>
  </w:style>
  <w:style w:type="character" w:customStyle="1" w:styleId="PiedepginaCar">
    <w:name w:val="Pie de página Car"/>
    <w:rsid w:val="00B57190"/>
    <w:rPr>
      <w:sz w:val="24"/>
      <w:szCs w:val="24"/>
      <w:lang w:val="es-ES"/>
    </w:rPr>
  </w:style>
  <w:style w:type="character" w:styleId="Hipervnculo">
    <w:name w:val="Hyperlink"/>
    <w:rsid w:val="00B57190"/>
    <w:rPr>
      <w:color w:val="0000FF"/>
      <w:u w:val="single"/>
    </w:rPr>
  </w:style>
  <w:style w:type="paragraph" w:customStyle="1" w:styleId="Ttulo10">
    <w:name w:val="Título1"/>
    <w:basedOn w:val="Normal"/>
    <w:next w:val="Textoindependiente"/>
    <w:rsid w:val="00B571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B57190"/>
    <w:pPr>
      <w:spacing w:after="140" w:line="288" w:lineRule="auto"/>
    </w:pPr>
  </w:style>
  <w:style w:type="paragraph" w:styleId="Lista">
    <w:name w:val="List"/>
    <w:basedOn w:val="Textoindependiente"/>
    <w:rsid w:val="00B57190"/>
    <w:rPr>
      <w:rFonts w:cs="Mangal"/>
    </w:rPr>
  </w:style>
  <w:style w:type="paragraph" w:styleId="Descripcin">
    <w:name w:val="caption"/>
    <w:basedOn w:val="Normal"/>
    <w:qFormat/>
    <w:rsid w:val="00B5719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57190"/>
    <w:pPr>
      <w:suppressLineNumbers/>
    </w:pPr>
    <w:rPr>
      <w:rFonts w:cs="Mangal"/>
    </w:rPr>
  </w:style>
  <w:style w:type="paragraph" w:styleId="Textodeglobo">
    <w:name w:val="Balloon Text"/>
    <w:basedOn w:val="Normal"/>
    <w:rsid w:val="00B571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B5719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57190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B5719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B57190"/>
    <w:pPr>
      <w:suppressLineNumbers/>
    </w:pPr>
  </w:style>
  <w:style w:type="paragraph" w:customStyle="1" w:styleId="Ttulodelatabla">
    <w:name w:val="Título de la tabla"/>
    <w:basedOn w:val="Contenidodelatabla"/>
    <w:rsid w:val="00B57190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2046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271A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37405"/>
    <w:rPr>
      <w:color w:val="808080"/>
    </w:rPr>
  </w:style>
  <w:style w:type="character" w:customStyle="1" w:styleId="Estilo1">
    <w:name w:val="Estilo1"/>
    <w:basedOn w:val="Fuentedeprrafopredeter"/>
    <w:uiPriority w:val="1"/>
    <w:rsid w:val="00F5193E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F5193E"/>
    <w:rPr>
      <w:rFonts w:ascii="Arial" w:hAnsi="Arial"/>
      <w:sz w:val="16"/>
    </w:rPr>
  </w:style>
  <w:style w:type="character" w:customStyle="1" w:styleId="Estilo3">
    <w:name w:val="Estilo3"/>
    <w:basedOn w:val="Fuentedeprrafopredeter"/>
    <w:uiPriority w:val="1"/>
    <w:rsid w:val="00F5193E"/>
    <w:rPr>
      <w:rFonts w:ascii="Arial" w:hAnsi="Arial"/>
      <w:sz w:val="16"/>
    </w:rPr>
  </w:style>
  <w:style w:type="character" w:customStyle="1" w:styleId="Estilo4">
    <w:name w:val="Estilo4"/>
    <w:basedOn w:val="Fuentedeprrafopredeter"/>
    <w:uiPriority w:val="1"/>
    <w:rsid w:val="00F5193E"/>
    <w:rPr>
      <w:rFonts w:ascii="Arial" w:hAnsi="Arial"/>
      <w:sz w:val="16"/>
    </w:rPr>
  </w:style>
  <w:style w:type="character" w:customStyle="1" w:styleId="Estilo5">
    <w:name w:val="Estilo5"/>
    <w:basedOn w:val="Fuentedeprrafopredeter"/>
    <w:uiPriority w:val="1"/>
    <w:rsid w:val="00F5193E"/>
    <w:rPr>
      <w:rFonts w:ascii="Arial" w:hAnsi="Arial"/>
      <w:sz w:val="16"/>
    </w:rPr>
  </w:style>
  <w:style w:type="character" w:customStyle="1" w:styleId="Estilo6">
    <w:name w:val="Estilo6"/>
    <w:basedOn w:val="Fuentedeprrafopredeter"/>
    <w:uiPriority w:val="1"/>
    <w:rsid w:val="00F5193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ecsalud.ucr.ac.cr/tfg" TargetMode="External"/><Relationship Id="rId1" Type="http://schemas.openxmlformats.org/officeDocument/2006/relationships/hyperlink" Target="mailto:tfg.ts@ucr.ac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AppData\Roaming\Microsoft\Plantillas\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ABAC235B3C4F8D89EE74C0BDB0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9828-01B8-4C23-932C-87A9E1AB408E}"/>
      </w:docPartPr>
      <w:docPartBody>
        <w:p w:rsidR="00BC1F91" w:rsidRDefault="00E03485" w:rsidP="00E03485">
          <w:pPr>
            <w:pStyle w:val="B4ABAC235B3C4F8D89EE74C0BDB0BA991"/>
          </w:pPr>
          <w:r>
            <w:rPr>
              <w:rStyle w:val="Textodelmarcadordeposicin"/>
              <w:sz w:val="16"/>
              <w:szCs w:val="16"/>
            </w:rPr>
            <w:t>____/_____/_____</w:t>
          </w:r>
        </w:p>
      </w:docPartBody>
    </w:docPart>
    <w:docPart>
      <w:docPartPr>
        <w:name w:val="B037A22A6A1949BF97DC1EA3A167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0755-8474-4DC8-97D7-865ADC342A64}"/>
      </w:docPartPr>
      <w:docPartBody>
        <w:p w:rsidR="005C7AA9" w:rsidRDefault="00E03485" w:rsidP="00E03485">
          <w:pPr>
            <w:pStyle w:val="B037A22A6A1949BF97DC1EA3A1679D101"/>
          </w:pPr>
          <w:r>
            <w:rPr>
              <w:rStyle w:val="Textodelmarcadordeposicin"/>
              <w:sz w:val="16"/>
              <w:szCs w:val="16"/>
            </w:rPr>
            <w:t>____/_____/_____</w:t>
          </w:r>
        </w:p>
      </w:docPartBody>
    </w:docPart>
    <w:docPart>
      <w:docPartPr>
        <w:name w:val="971E685426F24EA796EDCBF96036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80B3-B62A-4007-B853-0459F947B82A}"/>
      </w:docPartPr>
      <w:docPartBody>
        <w:p w:rsidR="005C7AA9" w:rsidRDefault="00E03485" w:rsidP="00E03485">
          <w:pPr>
            <w:pStyle w:val="971E685426F24EA796EDCBF96036930A1"/>
          </w:pPr>
          <w:r>
            <w:rPr>
              <w:rStyle w:val="Textodelmarcadordeposicin"/>
              <w:sz w:val="16"/>
              <w:szCs w:val="16"/>
            </w:rPr>
            <w:t>____/_____/_____</w:t>
          </w:r>
        </w:p>
      </w:docPartBody>
    </w:docPart>
    <w:docPart>
      <w:docPartPr>
        <w:name w:val="9CF6EAEB654F439ABF0079D46ACB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DB83-B68A-4598-A525-098CCABC32FB}"/>
      </w:docPartPr>
      <w:docPartBody>
        <w:p w:rsidR="005C7AA9" w:rsidRDefault="00E03485" w:rsidP="00E03485">
          <w:pPr>
            <w:pStyle w:val="9CF6EAEB654F439ABF0079D46ACB018E1"/>
          </w:pPr>
          <w:r>
            <w:rPr>
              <w:rStyle w:val="Textodelmarcadordeposicin"/>
              <w:sz w:val="16"/>
              <w:szCs w:val="16"/>
            </w:rPr>
            <w:t>____/_____/_____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791"/>
    <w:rsid w:val="00005874"/>
    <w:rsid w:val="001A7388"/>
    <w:rsid w:val="001F6D65"/>
    <w:rsid w:val="00324E30"/>
    <w:rsid w:val="00463635"/>
    <w:rsid w:val="005A49E6"/>
    <w:rsid w:val="005C7AA9"/>
    <w:rsid w:val="006C5AC2"/>
    <w:rsid w:val="00847791"/>
    <w:rsid w:val="00A76D6D"/>
    <w:rsid w:val="00B8768E"/>
    <w:rsid w:val="00B950B8"/>
    <w:rsid w:val="00BC1F91"/>
    <w:rsid w:val="00CF3E15"/>
    <w:rsid w:val="00E03485"/>
    <w:rsid w:val="00E4523B"/>
    <w:rsid w:val="00E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3485"/>
    <w:rPr>
      <w:color w:val="808080"/>
    </w:rPr>
  </w:style>
  <w:style w:type="paragraph" w:customStyle="1" w:styleId="B4ABAC235B3C4F8D89EE74C0BDB0BA991">
    <w:name w:val="B4ABAC235B3C4F8D89EE74C0BDB0BA991"/>
    <w:rsid w:val="00E03485"/>
    <w:pPr>
      <w:spacing w:line="360" w:lineRule="auto"/>
      <w:jc w:val="both"/>
    </w:pPr>
    <w:rPr>
      <w:rFonts w:ascii="Arial" w:eastAsiaTheme="majorEastAsia" w:hAnsi="Arial" w:cstheme="majorBidi"/>
      <w:lang w:eastAsia="en-US" w:bidi="en-US"/>
    </w:rPr>
  </w:style>
  <w:style w:type="paragraph" w:customStyle="1" w:styleId="B037A22A6A1949BF97DC1EA3A1679D101">
    <w:name w:val="B037A22A6A1949BF97DC1EA3A1679D101"/>
    <w:rsid w:val="00E03485"/>
    <w:pPr>
      <w:spacing w:line="360" w:lineRule="auto"/>
      <w:jc w:val="both"/>
    </w:pPr>
    <w:rPr>
      <w:rFonts w:ascii="Arial" w:eastAsiaTheme="majorEastAsia" w:hAnsi="Arial" w:cstheme="majorBidi"/>
      <w:lang w:eastAsia="en-US" w:bidi="en-US"/>
    </w:rPr>
  </w:style>
  <w:style w:type="paragraph" w:customStyle="1" w:styleId="971E685426F24EA796EDCBF96036930A1">
    <w:name w:val="971E685426F24EA796EDCBF96036930A1"/>
    <w:rsid w:val="00E03485"/>
    <w:pPr>
      <w:spacing w:line="360" w:lineRule="auto"/>
      <w:jc w:val="both"/>
    </w:pPr>
    <w:rPr>
      <w:rFonts w:ascii="Arial" w:eastAsiaTheme="majorEastAsia" w:hAnsi="Arial" w:cstheme="majorBidi"/>
      <w:lang w:eastAsia="en-US" w:bidi="en-US"/>
    </w:rPr>
  </w:style>
  <w:style w:type="paragraph" w:customStyle="1" w:styleId="9CF6EAEB654F439ABF0079D46ACB018E1">
    <w:name w:val="9CF6EAEB654F439ABF0079D46ACB018E1"/>
    <w:rsid w:val="00E03485"/>
    <w:pPr>
      <w:spacing w:line="360" w:lineRule="auto"/>
      <w:jc w:val="both"/>
    </w:pPr>
    <w:rPr>
      <w:rFonts w:ascii="Arial" w:eastAsiaTheme="majorEastAsia" w:hAnsi="Arial" w:cstheme="majorBidi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TS.dotx</Template>
  <TotalTime>0</TotalTime>
  <Pages>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GABRIEL ANTONIO MARIN MURILLO</cp:lastModifiedBy>
  <cp:revision>2</cp:revision>
  <cp:lastPrinted>2020-01-23T21:47:00Z</cp:lastPrinted>
  <dcterms:created xsi:type="dcterms:W3CDTF">2021-08-03T20:53:00Z</dcterms:created>
  <dcterms:modified xsi:type="dcterms:W3CDTF">2021-08-03T20:53:00Z</dcterms:modified>
</cp:coreProperties>
</file>